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pPr>
        <w:tabs>
          <w:tab w:val="left" w:pos="595"/>
          <w:tab w:val="left" w:pos="8462"/>
          <w:tab w:val="left" w:pos="9259"/>
          <w:tab w:val="left" w:pos="10795"/>
        </w:tabs>
        <w:autoSpaceDE w:val="0"/>
        <w:spacing w:line="200" w:lineRule="atLeast"/>
        <w:jc w:val="center"/>
        <w:rPr>
          <w:rFonts w:eastAsia="Arial"/>
          <w:b/>
          <w:bCs/>
        </w:rPr>
      </w:pPr>
      <w:r>
        <w:rPr>
          <w:rFonts w:eastAsia="Arial"/>
          <w:b/>
          <w:bCs/>
          <w:lang w:val="he-IL"/>
        </w:rPr>
        <w:t>UMOWA  nr.</w:t>
      </w:r>
      <w:r>
        <w:rPr>
          <w:rFonts w:eastAsia="Arial"/>
          <w:b/>
          <w:bCs/>
        </w:rPr>
        <w:t xml:space="preserve"> ………………………..</w:t>
      </w:r>
      <w:r w:rsidR="003F01FE">
        <w:rPr>
          <w:rFonts w:eastAsia="Arial"/>
          <w:b/>
          <w:bCs/>
        </w:rPr>
        <w:br/>
      </w:r>
    </w:p>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r w:rsidRPr="005C7943">
        <w:t xml:space="preserve">Zawarta w dniu </w:t>
      </w:r>
      <w:r w:rsidR="005937C5" w:rsidRPr="005C7943">
        <w:t>…</w:t>
      </w:r>
      <w:r w:rsidR="005C7943" w:rsidRPr="005C7943">
        <w:t>…….</w:t>
      </w:r>
      <w:r w:rsidR="005937C5" w:rsidRPr="005C7943">
        <w:t xml:space="preserve">w Bytomiu </w:t>
      </w:r>
      <w:r w:rsidRPr="005C7943">
        <w:t>pomiędzy:</w:t>
      </w:r>
    </w:p>
    <w:p w:rsidR="00EA6102" w:rsidRDefault="003F01FE">
      <w:r>
        <w:br/>
      </w:r>
    </w:p>
    <w:p w:rsidR="00EA6102" w:rsidRDefault="00EA6102">
      <w:pPr>
        <w:jc w:val="both"/>
      </w:pPr>
      <w:r>
        <w:rPr>
          <w:b/>
        </w:rPr>
        <w:t>FIRMA MAZUR Sp. z o.o.</w:t>
      </w:r>
      <w:r>
        <w:t xml:space="preserve"> </w:t>
      </w:r>
      <w:r>
        <w:rPr>
          <w:b/>
          <w:bCs/>
        </w:rPr>
        <w:t xml:space="preserve">Sp.k. </w:t>
      </w:r>
      <w:r>
        <w:t xml:space="preserve">z siedzibą w Bytomiu przy ul. Szyby Rycerskie 1 wpisanym do  Krajowego  Rejestru  Sądowego w Sądzie Rejonowym Katowice-Wschód, pod numerem                   KRS </w:t>
      </w:r>
      <w:r>
        <w:rPr>
          <w:color w:val="2C2C2C"/>
        </w:rPr>
        <w:t>0000459700</w:t>
      </w:r>
      <w:r>
        <w:t xml:space="preserve"> , NIP </w:t>
      </w:r>
      <w:r>
        <w:rPr>
          <w:color w:val="2C2C2C"/>
        </w:rPr>
        <w:t>6263011949</w:t>
      </w:r>
      <w:r>
        <w:t xml:space="preserve"> </w:t>
      </w:r>
    </w:p>
    <w:p w:rsidR="001A2AB4" w:rsidRDefault="001A2AB4" w:rsidP="001A2AB4">
      <w:pPr>
        <w:jc w:val="both"/>
        <w:rPr>
          <w:b/>
        </w:rPr>
      </w:pPr>
      <w:r>
        <w:t>reprezentowanym przez komplementariusza „Firma Mazur” Spółka z o.o. w imieniu, której działa:</w:t>
      </w:r>
    </w:p>
    <w:p w:rsidR="00EA6102" w:rsidRDefault="00EA6102">
      <w:pPr>
        <w:rPr>
          <w:b/>
        </w:rPr>
      </w:pPr>
      <w:r>
        <w:rPr>
          <w:b/>
        </w:rPr>
        <w:t>Piotr Mazur –  Prezes Zarządu</w:t>
      </w:r>
    </w:p>
    <w:p w:rsidR="00EA6102" w:rsidRDefault="003F01FE">
      <w:pPr>
        <w:rPr>
          <w:b/>
        </w:rPr>
      </w:pPr>
      <w:r>
        <w:rPr>
          <w:b/>
        </w:rPr>
        <w:br/>
      </w:r>
    </w:p>
    <w:p w:rsidR="00EA6102" w:rsidRDefault="00EA6102">
      <w:r>
        <w:t xml:space="preserve">zwanym dalej </w:t>
      </w:r>
      <w:r w:rsidRPr="005937C5">
        <w:rPr>
          <w:b/>
        </w:rPr>
        <w:t>„Zamawiającym”</w:t>
      </w:r>
    </w:p>
    <w:p w:rsidR="00EA6102" w:rsidRDefault="00EA6102">
      <w:r>
        <w:t>a</w:t>
      </w:r>
    </w:p>
    <w:p w:rsidR="00EA6102" w:rsidRDefault="006553A8">
      <w:pPr>
        <w:rPr>
          <w:b/>
        </w:rPr>
      </w:pPr>
      <w:r>
        <w:rPr>
          <w:b/>
        </w:rPr>
        <w:t>…………………………………………………………..</w:t>
      </w:r>
    </w:p>
    <w:p w:rsidR="006553A8" w:rsidRDefault="006553A8">
      <w:pPr>
        <w:rPr>
          <w:b/>
        </w:rPr>
      </w:pPr>
      <w:r>
        <w:rPr>
          <w:b/>
        </w:rPr>
        <w:t>…………………………………………………………..</w:t>
      </w:r>
    </w:p>
    <w:p w:rsidR="006553A8" w:rsidRDefault="006553A8">
      <w:pPr>
        <w:rPr>
          <w:b/>
        </w:rPr>
      </w:pPr>
    </w:p>
    <w:p w:rsidR="00EA6102" w:rsidRDefault="00EA6102">
      <w:pPr>
        <w:rPr>
          <w:rFonts w:eastAsia="Arial"/>
          <w:b/>
          <w:bCs/>
          <w:lang w:val="he-IL"/>
        </w:rPr>
      </w:pPr>
      <w:r>
        <w:t xml:space="preserve">zwanym dalej </w:t>
      </w:r>
      <w:r w:rsidRPr="005937C5">
        <w:rPr>
          <w:b/>
        </w:rPr>
        <w:t>„</w:t>
      </w:r>
      <w:r w:rsidR="00267907" w:rsidRPr="005937C5">
        <w:rPr>
          <w:b/>
        </w:rPr>
        <w:t>Dostawcą</w:t>
      </w:r>
      <w:r w:rsidRPr="005937C5">
        <w:rPr>
          <w:b/>
        </w:rPr>
        <w:t>”</w:t>
      </w:r>
      <w:r>
        <w:t xml:space="preserve"> </w:t>
      </w:r>
    </w:p>
    <w:p w:rsidR="00EA6102" w:rsidRDefault="00EA6102">
      <w:pPr>
        <w:autoSpaceDE w:val="0"/>
        <w:jc w:val="center"/>
        <w:rPr>
          <w:rFonts w:eastAsia="Arial"/>
          <w:b/>
          <w:bCs/>
          <w:lang w:val="he-IL"/>
        </w:rPr>
      </w:pPr>
      <w:r>
        <w:rPr>
          <w:rFonts w:eastAsia="Arial"/>
          <w:b/>
          <w:bCs/>
          <w:lang w:val="he-IL"/>
        </w:rPr>
        <w:t>§</w:t>
      </w:r>
      <w:r>
        <w:rPr>
          <w:rFonts w:eastAsia="Arial"/>
          <w:b/>
          <w:bCs/>
        </w:rPr>
        <w:t xml:space="preserve"> </w:t>
      </w:r>
      <w:r>
        <w:rPr>
          <w:rFonts w:eastAsia="Arial"/>
          <w:b/>
          <w:bCs/>
          <w:lang w:val="he-IL"/>
        </w:rPr>
        <w:t xml:space="preserve">1 </w:t>
      </w:r>
      <w:r>
        <w:rPr>
          <w:rFonts w:eastAsia="Arial"/>
          <w:b/>
          <w:bCs/>
        </w:rPr>
        <w:t xml:space="preserve"> </w:t>
      </w:r>
    </w:p>
    <w:p w:rsidR="00EA6102" w:rsidRPr="003F01FE" w:rsidRDefault="00EA6102" w:rsidP="00EF09FB">
      <w:pPr>
        <w:autoSpaceDE w:val="0"/>
        <w:jc w:val="center"/>
        <w:rPr>
          <w:rFonts w:eastAsia="Arial"/>
        </w:rPr>
      </w:pPr>
      <w:r>
        <w:rPr>
          <w:rFonts w:eastAsia="Arial"/>
          <w:b/>
          <w:bCs/>
          <w:lang w:val="he-IL"/>
        </w:rPr>
        <w:t>Przedmiot umowy</w:t>
      </w:r>
      <w:r w:rsidR="003F01FE">
        <w:rPr>
          <w:rFonts w:eastAsia="Arial"/>
          <w:b/>
          <w:bCs/>
        </w:rPr>
        <w:br/>
      </w:r>
    </w:p>
    <w:p w:rsidR="00267907" w:rsidRPr="002F2BA1" w:rsidRDefault="00267907" w:rsidP="0039647D">
      <w:pPr>
        <w:pStyle w:val="Akapitzlist"/>
        <w:numPr>
          <w:ilvl w:val="0"/>
          <w:numId w:val="17"/>
        </w:numPr>
        <w:shd w:val="clear" w:color="auto" w:fill="FFFFFF" w:themeFill="background1"/>
        <w:autoSpaceDE w:val="0"/>
        <w:jc w:val="both"/>
        <w:rPr>
          <w:rFonts w:eastAsia="Arial"/>
        </w:rPr>
      </w:pPr>
      <w:r w:rsidRPr="00F673FA">
        <w:rPr>
          <w:rFonts w:eastAsia="Arial"/>
          <w:lang w:val="he-IL"/>
        </w:rPr>
        <w:t xml:space="preserve">Przedmiotem Umowy jest </w:t>
      </w:r>
      <w:r w:rsidR="004670D0" w:rsidRPr="002F2BA1">
        <w:rPr>
          <w:rFonts w:eastAsia="Arial"/>
        </w:rPr>
        <w:t xml:space="preserve">nabycie </w:t>
      </w:r>
      <w:r w:rsidR="00940D58">
        <w:t>wózka widłowego</w:t>
      </w:r>
      <w:r w:rsidR="0039647D" w:rsidRPr="002F2BA1">
        <w:t xml:space="preserve"> </w:t>
      </w:r>
      <w:r w:rsidR="000878E8" w:rsidRPr="002F2BA1">
        <w:t>zgodnie z</w:t>
      </w:r>
      <w:r w:rsidR="003A6C30" w:rsidRPr="002F2BA1">
        <w:t xml:space="preserve"> parametrami przedmiotu zamówienia zawartymi w</w:t>
      </w:r>
      <w:r w:rsidR="000878E8" w:rsidRPr="002F2BA1">
        <w:t xml:space="preserve"> </w:t>
      </w:r>
      <w:r w:rsidR="003A6C30" w:rsidRPr="002F2BA1">
        <w:t>zapytaniu</w:t>
      </w:r>
      <w:r w:rsidR="000878E8" w:rsidRPr="002F2BA1">
        <w:t xml:space="preserve"> ofertowym </w:t>
      </w:r>
      <w:r w:rsidR="0039647D" w:rsidRPr="002F2BA1">
        <w:t xml:space="preserve">nr: </w:t>
      </w:r>
      <w:r w:rsidR="009E60DE">
        <w:t>3</w:t>
      </w:r>
      <w:bookmarkStart w:id="0" w:name="_GoBack"/>
      <w:bookmarkEnd w:id="0"/>
      <w:r w:rsidR="00F673FA" w:rsidRPr="002F2BA1">
        <w:t>/1.3.1/201</w:t>
      </w:r>
      <w:r w:rsidR="002F2BA1" w:rsidRPr="002F2BA1">
        <w:t>8</w:t>
      </w:r>
      <w:r w:rsidR="000878E8" w:rsidRPr="002F2BA1">
        <w:t xml:space="preserve"> stanowiącym załącznik nr 1 do niniejszej Umowy</w:t>
      </w:r>
      <w:r w:rsidR="004670D0" w:rsidRPr="002F2BA1">
        <w:t>.</w:t>
      </w:r>
    </w:p>
    <w:p w:rsidR="002B29DF" w:rsidRPr="003F01FE" w:rsidRDefault="00267907" w:rsidP="003F01FE">
      <w:pPr>
        <w:pStyle w:val="Akapitzlist"/>
        <w:numPr>
          <w:ilvl w:val="0"/>
          <w:numId w:val="17"/>
        </w:numPr>
        <w:shd w:val="clear" w:color="auto" w:fill="FFFFFF" w:themeFill="background1"/>
        <w:autoSpaceDE w:val="0"/>
        <w:jc w:val="both"/>
        <w:rPr>
          <w:rFonts w:eastAsia="Arial"/>
        </w:rPr>
      </w:pPr>
      <w:r w:rsidRPr="003F01FE">
        <w:rPr>
          <w:rFonts w:eastAsia="Arial"/>
          <w:lang w:val="he-IL"/>
        </w:rPr>
        <w:t>W przypadku rozbieżności pomiędzy treścią</w:t>
      </w:r>
      <w:r w:rsidR="001A371F" w:rsidRPr="003F01FE">
        <w:rPr>
          <w:rFonts w:eastAsia="Arial"/>
        </w:rPr>
        <w:t xml:space="preserve"> zapytania</w:t>
      </w:r>
      <w:r w:rsidR="001A371F" w:rsidRPr="003F01FE">
        <w:rPr>
          <w:rFonts w:eastAsia="Arial"/>
          <w:lang w:val="he-IL"/>
        </w:rPr>
        <w:t xml:space="preserve"> ofert</w:t>
      </w:r>
      <w:r w:rsidR="001A371F" w:rsidRPr="003F01FE">
        <w:rPr>
          <w:rFonts w:eastAsia="Arial"/>
        </w:rPr>
        <w:t>owego</w:t>
      </w:r>
      <w:r w:rsidR="00331614" w:rsidRPr="003F01FE">
        <w:rPr>
          <w:rFonts w:eastAsia="Arial"/>
          <w:lang w:val="he-IL"/>
        </w:rPr>
        <w:t xml:space="preserve">, o której mowa w ust. </w:t>
      </w:r>
      <w:r w:rsidR="00331614" w:rsidRPr="003F01FE">
        <w:rPr>
          <w:rFonts w:eastAsia="Arial"/>
        </w:rPr>
        <w:t>1</w:t>
      </w:r>
      <w:r w:rsidRPr="003F01FE">
        <w:rPr>
          <w:rFonts w:eastAsia="Arial"/>
          <w:lang w:val="he-IL"/>
        </w:rPr>
        <w:t xml:space="preserve"> powyżej, a treścią Umowy, treść Umowy jest rozstrzygająca.</w:t>
      </w:r>
    </w:p>
    <w:p w:rsidR="006553A8" w:rsidRPr="00EF09FB" w:rsidRDefault="006553A8" w:rsidP="006553A8">
      <w:pPr>
        <w:pStyle w:val="Akapitzlist"/>
        <w:autoSpaceDE w:val="0"/>
        <w:ind w:left="720"/>
        <w:jc w:val="both"/>
        <w:rPr>
          <w:rFonts w:eastAsia="Arial"/>
        </w:rPr>
      </w:pPr>
    </w:p>
    <w:p w:rsidR="00EA6102" w:rsidRDefault="00EA6102">
      <w:pPr>
        <w:autoSpaceDE w:val="0"/>
        <w:jc w:val="center"/>
        <w:rPr>
          <w:rFonts w:eastAsia="Arial"/>
          <w:b/>
          <w:bCs/>
          <w:lang w:val="he-IL"/>
        </w:rPr>
      </w:pPr>
      <w:r>
        <w:rPr>
          <w:rFonts w:eastAsia="Arial"/>
          <w:b/>
          <w:bCs/>
          <w:lang w:val="he-IL"/>
        </w:rPr>
        <w:t>§2</w:t>
      </w:r>
      <w:r>
        <w:rPr>
          <w:rFonts w:eastAsia="Arial"/>
          <w:lang w:val="he-IL"/>
        </w:rPr>
        <w:t xml:space="preserve"> </w:t>
      </w:r>
    </w:p>
    <w:p w:rsidR="00EA6102" w:rsidRPr="003F01FE" w:rsidRDefault="00EA6102" w:rsidP="00EF09FB">
      <w:pPr>
        <w:autoSpaceDE w:val="0"/>
        <w:jc w:val="center"/>
        <w:rPr>
          <w:rFonts w:eastAsia="Arial"/>
        </w:rPr>
      </w:pPr>
      <w:r>
        <w:rPr>
          <w:rFonts w:eastAsia="Arial"/>
          <w:b/>
          <w:bCs/>
          <w:lang w:val="he-IL"/>
        </w:rPr>
        <w:t>Terminy realizacji</w:t>
      </w:r>
      <w:r w:rsidR="003F01FE">
        <w:rPr>
          <w:rFonts w:eastAsia="Arial"/>
          <w:b/>
          <w:bCs/>
        </w:rPr>
        <w:br/>
      </w:r>
    </w:p>
    <w:p w:rsidR="00472D4F" w:rsidRPr="005C7943" w:rsidRDefault="00472D4F" w:rsidP="00EF09FB">
      <w:pPr>
        <w:pStyle w:val="Akapitzlist"/>
        <w:numPr>
          <w:ilvl w:val="0"/>
          <w:numId w:val="18"/>
        </w:numPr>
        <w:autoSpaceDE w:val="0"/>
        <w:jc w:val="both"/>
        <w:rPr>
          <w:rFonts w:eastAsia="Arial"/>
        </w:rPr>
      </w:pPr>
      <w:r w:rsidRPr="005C7943">
        <w:rPr>
          <w:rFonts w:eastAsia="Arial"/>
        </w:rPr>
        <w:t xml:space="preserve">Termin realizacji zamówienia Strony ustalają na </w:t>
      </w:r>
      <w:r w:rsidR="00313292" w:rsidRPr="005C7943">
        <w:rPr>
          <w:rFonts w:eastAsia="Arial"/>
        </w:rPr>
        <w:t>..</w:t>
      </w:r>
      <w:r w:rsidR="005C7943">
        <w:rPr>
          <w:rFonts w:eastAsia="Arial"/>
        </w:rPr>
        <w:t>...........</w:t>
      </w:r>
    </w:p>
    <w:p w:rsidR="002B29DF" w:rsidRPr="00331614" w:rsidRDefault="008C4298" w:rsidP="00EF09FB">
      <w:pPr>
        <w:pStyle w:val="Akapitzlist"/>
        <w:numPr>
          <w:ilvl w:val="0"/>
          <w:numId w:val="18"/>
        </w:numPr>
        <w:autoSpaceDE w:val="0"/>
        <w:jc w:val="both"/>
        <w:rPr>
          <w:rFonts w:eastAsia="Arial"/>
        </w:rPr>
      </w:pPr>
      <w:r>
        <w:rPr>
          <w:rFonts w:eastAsia="Arial"/>
        </w:rPr>
        <w:t xml:space="preserve">Termin </w:t>
      </w:r>
      <w:r w:rsidR="00267907" w:rsidRPr="00331614">
        <w:rPr>
          <w:rFonts w:eastAsia="Arial"/>
        </w:rPr>
        <w:t>zakończenia wykon</w:t>
      </w:r>
      <w:r w:rsidR="003F01FE">
        <w:rPr>
          <w:rFonts w:eastAsia="Arial"/>
        </w:rPr>
        <w:t>ania przedmiotu Umowy, o którym</w:t>
      </w:r>
      <w:r w:rsidR="00267907" w:rsidRPr="00331614">
        <w:rPr>
          <w:rFonts w:eastAsia="Arial"/>
        </w:rPr>
        <w:t xml:space="preserve"> mowa w ust. 1 </w:t>
      </w:r>
      <w:r w:rsidR="003F01FE">
        <w:rPr>
          <w:rFonts w:eastAsia="Arial"/>
        </w:rPr>
        <w:t>powyżej, może</w:t>
      </w:r>
      <w:r w:rsidR="00267907" w:rsidRPr="00331614">
        <w:rPr>
          <w:rFonts w:eastAsia="Arial"/>
        </w:rPr>
        <w:t xml:space="preserve"> ulec przedłużeniu w przypadku zaistnienia niezależnych od Dostawcy okoliczności uniemożliwiających rozpoczęcie lub realizację wykonania przedmiotu Umowy, a w szczególności: decyzji władz lub sądów zakazujących prowadzenia inwestycji lub nakazujących jej wstrzymanie; katastrofy, pożaru, zalania, klęski żywiołowej; warunków atmosferycznych uniemożliwiających lub znacznie utrudniających prowadzenie inwestycji; strajków, niepokoi lub zaburzeń publicznych oraz z innych nadzwyczajnych przyczyn zewnętrznych o charakterze obiektywnym, na które strony nie mają wpływu.</w:t>
      </w:r>
      <w:r w:rsidR="00267907" w:rsidRPr="00331614">
        <w:rPr>
          <w:rFonts w:eastAsia="Arial"/>
        </w:rPr>
        <w:tab/>
      </w:r>
    </w:p>
    <w:p w:rsidR="003F01FE" w:rsidRDefault="003F01FE">
      <w:pPr>
        <w:autoSpaceDE w:val="0"/>
        <w:jc w:val="center"/>
        <w:rPr>
          <w:rFonts w:eastAsia="Arial"/>
          <w:b/>
          <w:bCs/>
        </w:rPr>
      </w:pPr>
    </w:p>
    <w:p w:rsidR="002E63D6" w:rsidRDefault="002E63D6">
      <w:pPr>
        <w:widowControl/>
        <w:suppressAutoHyphens w:val="0"/>
        <w:rPr>
          <w:rFonts w:eastAsia="Arial"/>
          <w:b/>
          <w:bCs/>
          <w:lang w:val="he-IL"/>
        </w:rPr>
      </w:pPr>
      <w:r>
        <w:rPr>
          <w:rFonts w:eastAsia="Arial"/>
          <w:b/>
          <w:bCs/>
          <w:lang w:val="he-IL"/>
        </w:rPr>
        <w:br w:type="page"/>
      </w:r>
    </w:p>
    <w:p w:rsidR="00EA6102" w:rsidRDefault="00EA6102">
      <w:pPr>
        <w:autoSpaceDE w:val="0"/>
        <w:jc w:val="center"/>
        <w:rPr>
          <w:rFonts w:eastAsia="Arial"/>
        </w:rPr>
      </w:pPr>
      <w:r>
        <w:rPr>
          <w:rFonts w:eastAsia="Arial"/>
          <w:b/>
          <w:bCs/>
          <w:lang w:val="he-IL"/>
        </w:rPr>
        <w:lastRenderedPageBreak/>
        <w:t>§</w:t>
      </w:r>
      <w:r>
        <w:rPr>
          <w:rFonts w:eastAsia="Arial"/>
          <w:b/>
          <w:bCs/>
        </w:rPr>
        <w:t>3</w:t>
      </w:r>
      <w:r>
        <w:rPr>
          <w:rFonts w:eastAsia="Arial"/>
        </w:rPr>
        <w:t xml:space="preserve"> </w:t>
      </w:r>
    </w:p>
    <w:p w:rsidR="001A371F" w:rsidRDefault="006B5BEE" w:rsidP="00EF09FB">
      <w:pPr>
        <w:autoSpaceDE w:val="0"/>
        <w:jc w:val="center"/>
        <w:rPr>
          <w:rFonts w:eastAsia="Arial"/>
          <w:b/>
        </w:rPr>
      </w:pPr>
      <w:r>
        <w:rPr>
          <w:rFonts w:eastAsia="Arial"/>
          <w:b/>
        </w:rPr>
        <w:t>Transport</w:t>
      </w:r>
      <w:r w:rsidR="003F01FE">
        <w:rPr>
          <w:rFonts w:eastAsia="Arial"/>
          <w:b/>
        </w:rPr>
        <w:br/>
      </w:r>
    </w:p>
    <w:p w:rsidR="00331614" w:rsidRPr="002E63D6" w:rsidRDefault="0080528B" w:rsidP="002E63D6">
      <w:pPr>
        <w:pStyle w:val="Akapitzlist"/>
        <w:widowControl/>
        <w:numPr>
          <w:ilvl w:val="0"/>
          <w:numId w:val="36"/>
        </w:numPr>
        <w:tabs>
          <w:tab w:val="center" w:pos="4896"/>
          <w:tab w:val="right" w:pos="9432"/>
        </w:tabs>
        <w:suppressAutoHyphens w:val="0"/>
        <w:spacing w:line="100" w:lineRule="atLeast"/>
        <w:jc w:val="both"/>
        <w:rPr>
          <w:bCs/>
        </w:rPr>
      </w:pPr>
      <w:r w:rsidRPr="002E63D6">
        <w:rPr>
          <w:bCs/>
        </w:rPr>
        <w:t>Koszty t</w:t>
      </w:r>
      <w:r w:rsidR="001A371F" w:rsidRPr="002E63D6">
        <w:rPr>
          <w:bCs/>
        </w:rPr>
        <w:t>ransport</w:t>
      </w:r>
      <w:r w:rsidRPr="002E63D6">
        <w:rPr>
          <w:bCs/>
        </w:rPr>
        <w:t xml:space="preserve">u i dostawy zostaną pokryte przez </w:t>
      </w:r>
      <w:r w:rsidR="007F5382" w:rsidRPr="002E63D6">
        <w:rPr>
          <w:bCs/>
        </w:rPr>
        <w:t>Dostawcę.</w:t>
      </w:r>
      <w:r w:rsidR="001A371F" w:rsidRPr="002E63D6">
        <w:rPr>
          <w:bCs/>
        </w:rPr>
        <w:t xml:space="preserve"> </w:t>
      </w:r>
      <w:r w:rsidR="002E63D6">
        <w:rPr>
          <w:bCs/>
        </w:rPr>
        <w:br/>
      </w:r>
    </w:p>
    <w:p w:rsidR="00313292" w:rsidRPr="006B5BEE" w:rsidRDefault="006B5BEE">
      <w:pPr>
        <w:autoSpaceDE w:val="0"/>
        <w:jc w:val="center"/>
        <w:rPr>
          <w:rFonts w:eastAsia="Arial"/>
          <w:b/>
          <w:bCs/>
        </w:rPr>
      </w:pPr>
      <w:r>
        <w:rPr>
          <w:rFonts w:eastAsia="Arial"/>
          <w:b/>
          <w:bCs/>
          <w:lang w:val="he-IL"/>
        </w:rPr>
        <w:t>§</w:t>
      </w:r>
      <w:r>
        <w:rPr>
          <w:rFonts w:eastAsia="Arial"/>
          <w:b/>
          <w:bCs/>
        </w:rPr>
        <w:t>4</w:t>
      </w:r>
    </w:p>
    <w:p w:rsidR="006B5BEE" w:rsidRDefault="00EA6102" w:rsidP="00EF09FB">
      <w:pPr>
        <w:autoSpaceDE w:val="0"/>
        <w:jc w:val="center"/>
        <w:rPr>
          <w:rFonts w:eastAsia="Arial"/>
          <w:b/>
          <w:bCs/>
        </w:rPr>
      </w:pPr>
      <w:r w:rsidRPr="00331614">
        <w:rPr>
          <w:rFonts w:eastAsia="Arial"/>
          <w:b/>
          <w:bCs/>
          <w:lang w:val="he-IL"/>
        </w:rPr>
        <w:t xml:space="preserve">Obowiązki </w:t>
      </w:r>
      <w:r w:rsidR="00435B8C" w:rsidRPr="00331614">
        <w:rPr>
          <w:rFonts w:eastAsia="Arial"/>
          <w:b/>
          <w:bCs/>
        </w:rPr>
        <w:t xml:space="preserve">i Uprawnienia </w:t>
      </w:r>
      <w:r w:rsidRPr="00331614">
        <w:rPr>
          <w:rFonts w:eastAsia="Arial"/>
          <w:b/>
          <w:bCs/>
          <w:lang w:val="he-IL"/>
        </w:rPr>
        <w:t>Zamawiającego</w:t>
      </w:r>
    </w:p>
    <w:p w:rsidR="003F01FE" w:rsidRPr="003F01FE" w:rsidRDefault="003F01FE" w:rsidP="00EF09FB">
      <w:pPr>
        <w:autoSpaceDE w:val="0"/>
        <w:jc w:val="center"/>
        <w:rPr>
          <w:rFonts w:eastAsia="Arial"/>
          <w:b/>
          <w:bCs/>
        </w:rPr>
      </w:pPr>
    </w:p>
    <w:p w:rsidR="003F01FE" w:rsidRDefault="006B5BEE" w:rsidP="003F01FE">
      <w:pPr>
        <w:pStyle w:val="Akapitzlist"/>
        <w:numPr>
          <w:ilvl w:val="0"/>
          <w:numId w:val="37"/>
        </w:numPr>
        <w:autoSpaceDE w:val="0"/>
        <w:jc w:val="both"/>
        <w:rPr>
          <w:rFonts w:eastAsia="Arial"/>
          <w:bCs/>
        </w:rPr>
      </w:pPr>
      <w:r w:rsidRPr="003F01FE">
        <w:rPr>
          <w:rFonts w:eastAsia="Arial"/>
          <w:bCs/>
        </w:rPr>
        <w:t>Do obowiązków Zamawiającego należy:</w:t>
      </w:r>
    </w:p>
    <w:p w:rsidR="003F01FE" w:rsidRPr="003F01FE" w:rsidRDefault="006B5BEE" w:rsidP="003F01FE">
      <w:pPr>
        <w:pStyle w:val="Akapitzlist"/>
        <w:numPr>
          <w:ilvl w:val="1"/>
          <w:numId w:val="37"/>
        </w:numPr>
        <w:autoSpaceDE w:val="0"/>
        <w:jc w:val="both"/>
        <w:rPr>
          <w:rFonts w:eastAsia="Arial"/>
          <w:bCs/>
        </w:rPr>
      </w:pPr>
      <w:r w:rsidRPr="003F01FE">
        <w:rPr>
          <w:bCs/>
          <w:color w:val="000000"/>
        </w:rPr>
        <w:t xml:space="preserve">przygotowanie miejsca </w:t>
      </w:r>
      <w:r w:rsidR="002E63D6">
        <w:rPr>
          <w:bCs/>
          <w:color w:val="000000"/>
        </w:rPr>
        <w:t>pod</w:t>
      </w:r>
      <w:r w:rsidR="0039647D">
        <w:rPr>
          <w:bCs/>
          <w:color w:val="000000"/>
        </w:rPr>
        <w:t xml:space="preserve"> dostawę.</w:t>
      </w:r>
    </w:p>
    <w:p w:rsidR="003F01FE" w:rsidRPr="003F01FE" w:rsidRDefault="006B5BEE" w:rsidP="003F01FE">
      <w:pPr>
        <w:pStyle w:val="Akapitzlist"/>
        <w:numPr>
          <w:ilvl w:val="1"/>
          <w:numId w:val="37"/>
        </w:numPr>
        <w:autoSpaceDE w:val="0"/>
        <w:jc w:val="both"/>
        <w:rPr>
          <w:rFonts w:eastAsia="Arial"/>
          <w:bCs/>
        </w:rPr>
      </w:pPr>
      <w:r w:rsidRPr="003F01FE">
        <w:rPr>
          <w:rFonts w:eastAsia="Arial"/>
        </w:rPr>
        <w:t>z</w:t>
      </w:r>
      <w:r w:rsidR="00DA3B5E" w:rsidRPr="003F01FE">
        <w:rPr>
          <w:rFonts w:eastAsia="Arial"/>
        </w:rPr>
        <w:t>apewnienie terminowej płatności należnoś</w:t>
      </w:r>
      <w:r w:rsidR="001707BB" w:rsidRPr="003F01FE">
        <w:rPr>
          <w:rFonts w:eastAsia="Arial"/>
        </w:rPr>
        <w:t>ci wynikających z Umowy</w:t>
      </w:r>
    </w:p>
    <w:p w:rsidR="00DA3B5E" w:rsidRPr="003F01FE" w:rsidRDefault="001707BB" w:rsidP="003F01FE">
      <w:pPr>
        <w:pStyle w:val="Akapitzlist"/>
        <w:numPr>
          <w:ilvl w:val="1"/>
          <w:numId w:val="37"/>
        </w:numPr>
        <w:autoSpaceDE w:val="0"/>
        <w:jc w:val="both"/>
        <w:rPr>
          <w:rFonts w:eastAsia="Arial"/>
          <w:bCs/>
        </w:rPr>
      </w:pPr>
      <w:r w:rsidRPr="003F01FE">
        <w:rPr>
          <w:rFonts w:eastAsia="Arial"/>
        </w:rPr>
        <w:t>w</w:t>
      </w:r>
      <w:r w:rsidR="00DA3B5E" w:rsidRPr="003F01FE">
        <w:rPr>
          <w:rFonts w:eastAsia="Arial"/>
        </w:rPr>
        <w:t>spółdziałanie z Dostawcą w okresie realizacji przedmiotu Umowy.</w:t>
      </w:r>
      <w:r w:rsidR="003F01FE">
        <w:rPr>
          <w:rFonts w:eastAsia="Arial"/>
        </w:rPr>
        <w:br/>
      </w:r>
    </w:p>
    <w:p w:rsidR="00EA6102" w:rsidRPr="001707BB" w:rsidRDefault="00EA6102">
      <w:pPr>
        <w:autoSpaceDE w:val="0"/>
        <w:jc w:val="center"/>
        <w:rPr>
          <w:rFonts w:eastAsia="Arial"/>
          <w:b/>
          <w:bCs/>
        </w:rPr>
      </w:pPr>
      <w:r>
        <w:rPr>
          <w:rFonts w:eastAsia="Arial"/>
          <w:b/>
          <w:bCs/>
          <w:lang w:val="he-IL"/>
        </w:rPr>
        <w:t>§</w:t>
      </w:r>
      <w:r w:rsidR="001707BB">
        <w:rPr>
          <w:rFonts w:eastAsia="Arial"/>
          <w:b/>
          <w:bCs/>
        </w:rPr>
        <w:t>5</w:t>
      </w:r>
    </w:p>
    <w:p w:rsidR="003F01FE" w:rsidRDefault="00EA6102" w:rsidP="003F01FE">
      <w:pPr>
        <w:autoSpaceDE w:val="0"/>
        <w:jc w:val="center"/>
        <w:rPr>
          <w:rFonts w:eastAsia="Arial"/>
        </w:rPr>
      </w:pPr>
      <w:r>
        <w:rPr>
          <w:rFonts w:eastAsia="Arial"/>
          <w:b/>
          <w:bCs/>
          <w:lang w:val="he-IL"/>
        </w:rPr>
        <w:t>Obowiązki</w:t>
      </w:r>
      <w:r>
        <w:rPr>
          <w:rFonts w:eastAsia="Arial"/>
          <w:b/>
          <w:bCs/>
        </w:rPr>
        <w:t xml:space="preserve"> </w:t>
      </w:r>
      <w:r w:rsidR="00CE50AA">
        <w:rPr>
          <w:rFonts w:eastAsia="Arial"/>
          <w:b/>
          <w:bCs/>
        </w:rPr>
        <w:t>Dostawcy</w:t>
      </w:r>
      <w:r>
        <w:rPr>
          <w:rFonts w:eastAsia="Arial"/>
        </w:rPr>
        <w:t xml:space="preserve">    </w:t>
      </w:r>
      <w:r w:rsidR="003F01FE">
        <w:rPr>
          <w:rFonts w:eastAsia="Arial"/>
        </w:rPr>
        <w:br/>
      </w:r>
      <w:r>
        <w:rPr>
          <w:rFonts w:eastAsia="Arial"/>
        </w:rPr>
        <w:t xml:space="preserve"> </w:t>
      </w:r>
    </w:p>
    <w:p w:rsidR="003F01FE" w:rsidRPr="003F01FE" w:rsidRDefault="008255AC" w:rsidP="0039647D">
      <w:pPr>
        <w:pStyle w:val="Akapitzlist"/>
        <w:numPr>
          <w:ilvl w:val="0"/>
          <w:numId w:val="38"/>
        </w:numPr>
        <w:autoSpaceDE w:val="0"/>
        <w:rPr>
          <w:rFonts w:eastAsia="Arial"/>
        </w:rPr>
      </w:pPr>
      <w:r>
        <w:t>Dostawa</w:t>
      </w:r>
      <w:r w:rsidR="00F673FA">
        <w:t xml:space="preserve"> </w:t>
      </w:r>
      <w:r w:rsidR="001707BB" w:rsidRPr="00435B8C">
        <w:t xml:space="preserve">do siedziby Zamawiającego </w:t>
      </w:r>
      <w:r w:rsidR="00940D58">
        <w:t xml:space="preserve">- </w:t>
      </w:r>
      <w:r w:rsidR="001707BB" w:rsidRPr="00435B8C">
        <w:t>Pustków (gmina</w:t>
      </w:r>
      <w:r w:rsidR="00D06747" w:rsidRPr="00435B8C">
        <w:t xml:space="preserve"> Dębica) </w:t>
      </w:r>
      <w:r w:rsidR="00F673FA">
        <w:t xml:space="preserve">przedmiotu Umowy określonego w zapytaniu ofertowym, stanowiącym Załącznik nr 1 do nn. </w:t>
      </w:r>
      <w:r w:rsidR="00F07B83">
        <w:t>Umowy, a także ofertą Dostawcy</w:t>
      </w:r>
      <w:r w:rsidR="00940D58">
        <w:t xml:space="preserve"> stanowiącą załącznik nr 2</w:t>
      </w:r>
      <w:r w:rsidR="00F673FA">
        <w:t xml:space="preserve"> do niniejszej Umowy.</w:t>
      </w:r>
    </w:p>
    <w:p w:rsidR="003F01FE" w:rsidRPr="003F01FE" w:rsidRDefault="003F01FE" w:rsidP="003F01FE">
      <w:pPr>
        <w:pStyle w:val="Akapitzlist"/>
        <w:numPr>
          <w:ilvl w:val="0"/>
          <w:numId w:val="38"/>
        </w:numPr>
        <w:autoSpaceDE w:val="0"/>
        <w:rPr>
          <w:rFonts w:eastAsia="Arial"/>
        </w:rPr>
      </w:pPr>
      <w:r>
        <w:t>Przekazanie</w:t>
      </w:r>
      <w:r w:rsidR="008255AC">
        <w:t xml:space="preserve"> </w:t>
      </w:r>
      <w:r w:rsidR="001707BB" w:rsidRPr="00435B8C">
        <w:t>kart</w:t>
      </w:r>
      <w:r w:rsidR="0039647D">
        <w:t>y</w:t>
      </w:r>
      <w:r w:rsidR="001707BB" w:rsidRPr="00435B8C">
        <w:t xml:space="preserve"> gwarancyjn</w:t>
      </w:r>
      <w:r w:rsidR="0039647D">
        <w:t>ej</w:t>
      </w:r>
      <w:r w:rsidR="001707BB" w:rsidRPr="00435B8C">
        <w:t xml:space="preserve"> i instrukcj</w:t>
      </w:r>
      <w:r w:rsidR="0039647D">
        <w:t>i</w:t>
      </w:r>
      <w:r w:rsidR="001707BB" w:rsidRPr="00435B8C">
        <w:t xml:space="preserve"> obsługi.</w:t>
      </w:r>
    </w:p>
    <w:p w:rsidR="003F01FE" w:rsidRPr="003F01FE" w:rsidRDefault="00350C15" w:rsidP="003F01FE">
      <w:pPr>
        <w:pStyle w:val="Akapitzlist"/>
        <w:numPr>
          <w:ilvl w:val="0"/>
          <w:numId w:val="38"/>
        </w:numPr>
        <w:autoSpaceDE w:val="0"/>
        <w:rPr>
          <w:rFonts w:eastAsia="Arial"/>
        </w:rPr>
      </w:pPr>
      <w:r w:rsidRPr="003F01FE">
        <w:t>O</w:t>
      </w:r>
      <w:r w:rsidR="008E4FD8" w:rsidRPr="003F01FE">
        <w:t>bjęcie Przedmiotu Umowy gwarancją</w:t>
      </w:r>
      <w:r w:rsidR="003C089D">
        <w:t>.</w:t>
      </w:r>
    </w:p>
    <w:p w:rsidR="003F01FE" w:rsidRDefault="003F01FE" w:rsidP="003F01FE">
      <w:pPr>
        <w:pStyle w:val="Akapitzlist"/>
        <w:numPr>
          <w:ilvl w:val="0"/>
          <w:numId w:val="38"/>
        </w:numPr>
        <w:autoSpaceDE w:val="0"/>
        <w:rPr>
          <w:rFonts w:eastAsia="Arial"/>
        </w:rPr>
      </w:pPr>
      <w:r>
        <w:t>T</w:t>
      </w:r>
      <w:r w:rsidR="00D06747" w:rsidRPr="003F01FE">
        <w:rPr>
          <w:rFonts w:eastAsia="Arial"/>
          <w:lang w:val="he-IL"/>
        </w:rPr>
        <w:t xml:space="preserve">erminowe przekazanie Zamawiającemu przedmiotu </w:t>
      </w:r>
      <w:r w:rsidR="003C089D">
        <w:rPr>
          <w:rFonts w:eastAsia="Arial" w:hint="cs"/>
          <w:rtl/>
          <w:lang w:val="he-IL"/>
        </w:rPr>
        <w:t>U</w:t>
      </w:r>
      <w:r w:rsidR="00D06747" w:rsidRPr="003F01FE">
        <w:rPr>
          <w:rFonts w:eastAsia="Arial"/>
          <w:lang w:val="he-IL"/>
        </w:rPr>
        <w:t>mow</w:t>
      </w:r>
      <w:r>
        <w:rPr>
          <w:rFonts w:eastAsia="Arial"/>
        </w:rPr>
        <w:t>y</w:t>
      </w:r>
      <w:r w:rsidR="003C089D">
        <w:rPr>
          <w:rFonts w:eastAsia="Arial"/>
        </w:rPr>
        <w:t>.</w:t>
      </w:r>
    </w:p>
    <w:p w:rsidR="003F01FE" w:rsidRDefault="00CE50AA" w:rsidP="003F01FE">
      <w:pPr>
        <w:pStyle w:val="Akapitzlist"/>
        <w:numPr>
          <w:ilvl w:val="0"/>
          <w:numId w:val="38"/>
        </w:numPr>
        <w:autoSpaceDE w:val="0"/>
        <w:rPr>
          <w:rFonts w:eastAsia="Arial"/>
        </w:rPr>
      </w:pPr>
      <w:r w:rsidRPr="003F01FE">
        <w:rPr>
          <w:rFonts w:eastAsia="Arial"/>
          <w:lang w:val="he-IL"/>
        </w:rPr>
        <w:t>Współdziałanie z Zamawiającym w okres</w:t>
      </w:r>
      <w:r w:rsidR="00CF3B76" w:rsidRPr="003F01FE">
        <w:rPr>
          <w:rFonts w:eastAsia="Arial"/>
          <w:lang w:val="he-IL"/>
        </w:rPr>
        <w:t>ie realizacji przedmiotu Umowy</w:t>
      </w:r>
      <w:r w:rsidR="003C089D">
        <w:rPr>
          <w:rFonts w:eastAsia="Arial" w:hint="cs"/>
          <w:rtl/>
          <w:lang w:val="he-IL"/>
        </w:rPr>
        <w:t>.</w:t>
      </w:r>
    </w:p>
    <w:p w:rsidR="003F01FE" w:rsidRDefault="003F01FE" w:rsidP="003F01FE">
      <w:pPr>
        <w:pStyle w:val="Akapitzlist"/>
        <w:numPr>
          <w:ilvl w:val="0"/>
          <w:numId w:val="38"/>
        </w:numPr>
        <w:autoSpaceDE w:val="0"/>
        <w:rPr>
          <w:rFonts w:eastAsia="Arial"/>
        </w:rPr>
      </w:pPr>
      <w:r w:rsidRPr="003F01FE">
        <w:rPr>
          <w:rFonts w:eastAsia="Arial"/>
        </w:rPr>
        <w:t>U</w:t>
      </w:r>
      <w:r w:rsidR="00CF3B76" w:rsidRPr="003F01FE">
        <w:rPr>
          <w:rFonts w:eastAsia="Arial"/>
          <w:lang w:val="he-IL"/>
        </w:rPr>
        <w:t>suwa</w:t>
      </w:r>
      <w:r w:rsidRPr="003F01FE">
        <w:rPr>
          <w:rFonts w:eastAsia="Arial"/>
        </w:rPr>
        <w:t>nie</w:t>
      </w:r>
      <w:r w:rsidR="00CF3B76" w:rsidRPr="003F01FE">
        <w:rPr>
          <w:rFonts w:eastAsia="Arial"/>
          <w:lang w:val="he-IL"/>
        </w:rPr>
        <w:t xml:space="preserve"> w spos</w:t>
      </w:r>
      <w:r w:rsidR="00CF3B76" w:rsidRPr="003F01FE">
        <w:rPr>
          <w:rFonts w:eastAsia="Arial"/>
        </w:rPr>
        <w:t>ó</w:t>
      </w:r>
      <w:r w:rsidR="00CF3B76" w:rsidRPr="003F01FE">
        <w:rPr>
          <w:rFonts w:eastAsia="Arial"/>
          <w:lang w:val="he-IL"/>
        </w:rPr>
        <w:t xml:space="preserve">b terminowy i na wyłączny koszt </w:t>
      </w:r>
      <w:r w:rsidR="00CF3B76" w:rsidRPr="003F01FE">
        <w:rPr>
          <w:rFonts w:eastAsia="Arial"/>
        </w:rPr>
        <w:t>Dostawcy</w:t>
      </w:r>
      <w:r w:rsidRPr="003F01FE">
        <w:rPr>
          <w:rFonts w:eastAsia="Arial"/>
          <w:lang w:val="he-IL"/>
        </w:rPr>
        <w:t xml:space="preserve"> uster</w:t>
      </w:r>
      <w:r w:rsidRPr="003F01FE">
        <w:rPr>
          <w:rFonts w:eastAsia="Arial"/>
        </w:rPr>
        <w:t>ek</w:t>
      </w:r>
      <w:r w:rsidR="00F07B83">
        <w:rPr>
          <w:rFonts w:eastAsia="Arial"/>
        </w:rPr>
        <w:t>/wad</w:t>
      </w:r>
      <w:r w:rsidR="00CF3B76" w:rsidRPr="003F01FE">
        <w:rPr>
          <w:rFonts w:eastAsia="Arial"/>
          <w:lang w:val="he-IL"/>
        </w:rPr>
        <w:t xml:space="preserve"> powstał</w:t>
      </w:r>
      <w:r w:rsidRPr="003F01FE">
        <w:rPr>
          <w:rFonts w:eastAsia="Arial"/>
        </w:rPr>
        <w:t>ych</w:t>
      </w:r>
      <w:r w:rsidR="00CF3B76" w:rsidRPr="003F01FE">
        <w:rPr>
          <w:rFonts w:eastAsia="Arial"/>
          <w:lang w:val="he-IL"/>
        </w:rPr>
        <w:t xml:space="preserve"> stwierdzon</w:t>
      </w:r>
      <w:r w:rsidRPr="003F01FE">
        <w:rPr>
          <w:rFonts w:eastAsia="Arial"/>
        </w:rPr>
        <w:t>ych</w:t>
      </w:r>
      <w:r w:rsidR="00CF3B76" w:rsidRPr="003F01FE">
        <w:rPr>
          <w:rFonts w:eastAsia="Arial"/>
          <w:lang w:val="he-IL"/>
        </w:rPr>
        <w:t xml:space="preserve"> w okresie gwarancyjnym</w:t>
      </w:r>
      <w:r w:rsidRPr="003F01FE">
        <w:rPr>
          <w:rFonts w:eastAsia="Arial"/>
        </w:rPr>
        <w:t>.</w:t>
      </w:r>
      <w:r w:rsidR="00CF3B76" w:rsidRPr="003F01FE">
        <w:rPr>
          <w:rFonts w:eastAsia="Arial"/>
          <w:lang w:val="he-IL"/>
        </w:rPr>
        <w:t xml:space="preserve"> </w:t>
      </w:r>
    </w:p>
    <w:p w:rsidR="00EC0331" w:rsidRPr="00EC0331" w:rsidRDefault="00EC0331" w:rsidP="002F5405">
      <w:pPr>
        <w:pStyle w:val="Akapitzlist"/>
        <w:tabs>
          <w:tab w:val="left" w:pos="284"/>
        </w:tabs>
        <w:autoSpaceDE w:val="0"/>
        <w:ind w:left="720"/>
        <w:jc w:val="both"/>
        <w:rPr>
          <w:rFonts w:eastAsia="Arial"/>
        </w:rPr>
      </w:pPr>
    </w:p>
    <w:p w:rsidR="00EA6102" w:rsidRPr="00B178AA" w:rsidRDefault="00EA6102" w:rsidP="002F5405">
      <w:pPr>
        <w:tabs>
          <w:tab w:val="left" w:pos="284"/>
        </w:tabs>
        <w:autoSpaceDE w:val="0"/>
        <w:jc w:val="center"/>
        <w:rPr>
          <w:rFonts w:eastAsia="Arial"/>
        </w:rPr>
      </w:pPr>
      <w:r w:rsidRPr="00B178AA">
        <w:rPr>
          <w:rFonts w:eastAsia="Arial"/>
        </w:rPr>
        <w:t>§</w:t>
      </w:r>
      <w:r w:rsidR="00C709F7">
        <w:rPr>
          <w:rFonts w:eastAsia="Arial"/>
          <w:b/>
          <w:bCs/>
        </w:rPr>
        <w:t>6</w:t>
      </w:r>
    </w:p>
    <w:p w:rsidR="00EA6102" w:rsidRDefault="00C24059" w:rsidP="002F5405">
      <w:pPr>
        <w:autoSpaceDE w:val="0"/>
        <w:jc w:val="center"/>
        <w:rPr>
          <w:rFonts w:eastAsia="Arial"/>
          <w:b/>
          <w:bCs/>
        </w:rPr>
      </w:pPr>
      <w:r>
        <w:rPr>
          <w:rFonts w:eastAsia="Arial"/>
          <w:b/>
          <w:bCs/>
          <w:lang w:val="he-IL"/>
        </w:rPr>
        <w:t xml:space="preserve">Wynagrodzenie </w:t>
      </w:r>
      <w:r>
        <w:rPr>
          <w:rFonts w:eastAsia="Arial"/>
          <w:b/>
          <w:bCs/>
        </w:rPr>
        <w:t>Dostawcy</w:t>
      </w:r>
      <w:r w:rsidR="009D5F06">
        <w:rPr>
          <w:rFonts w:eastAsia="Arial"/>
          <w:b/>
          <w:bCs/>
        </w:rPr>
        <w:t xml:space="preserve"> i warunki płatności</w:t>
      </w:r>
      <w:r w:rsidR="003F01FE">
        <w:rPr>
          <w:rFonts w:eastAsia="Arial"/>
          <w:b/>
          <w:bCs/>
        </w:rPr>
        <w:br/>
      </w:r>
    </w:p>
    <w:p w:rsidR="009D5F06" w:rsidRPr="009D5F06" w:rsidRDefault="009D5F06" w:rsidP="002F5405">
      <w:pPr>
        <w:numPr>
          <w:ilvl w:val="0"/>
          <w:numId w:val="15"/>
        </w:numPr>
        <w:tabs>
          <w:tab w:val="left" w:pos="426"/>
        </w:tabs>
        <w:autoSpaceDE w:val="0"/>
        <w:jc w:val="both"/>
        <w:rPr>
          <w:rFonts w:eastAsia="Arial"/>
          <w:b/>
          <w:bCs/>
        </w:rPr>
      </w:pPr>
      <w:r>
        <w:rPr>
          <w:rFonts w:eastAsia="Arial"/>
        </w:rPr>
        <w:t xml:space="preserve">Całkowita </w:t>
      </w:r>
      <w:r w:rsidRPr="009D5F06">
        <w:rPr>
          <w:rFonts w:eastAsia="Arial"/>
        </w:rPr>
        <w:t>wartość</w:t>
      </w:r>
      <w:r w:rsidRPr="009D5F06">
        <w:rPr>
          <w:rFonts w:eastAsia="Arial"/>
          <w:lang w:val="he-IL"/>
        </w:rPr>
        <w:t xml:space="preserve"> przedmiot</w:t>
      </w:r>
      <w:r w:rsidRPr="009D5F06">
        <w:rPr>
          <w:rFonts w:eastAsia="Arial"/>
        </w:rPr>
        <w:t>u</w:t>
      </w:r>
      <w:r w:rsidR="00EA6102" w:rsidRPr="009D5F06">
        <w:rPr>
          <w:rFonts w:eastAsia="Arial"/>
          <w:lang w:val="he-IL"/>
        </w:rPr>
        <w:t xml:space="preserve"> niniejszej </w:t>
      </w:r>
      <w:r w:rsidR="00EA6102" w:rsidRPr="009D5F06">
        <w:rPr>
          <w:rFonts w:eastAsia="Arial"/>
        </w:rPr>
        <w:t>U</w:t>
      </w:r>
      <w:r w:rsidR="00EA6102" w:rsidRPr="009D5F06">
        <w:rPr>
          <w:rFonts w:eastAsia="Arial"/>
          <w:lang w:val="he-IL"/>
        </w:rPr>
        <w:t xml:space="preserve">mowy </w:t>
      </w:r>
      <w:r w:rsidR="004B3A77">
        <w:rPr>
          <w:rFonts w:eastAsia="Arial"/>
        </w:rPr>
        <w:t>wynosi………………..</w:t>
      </w:r>
      <w:r w:rsidRPr="003F01FE">
        <w:rPr>
          <w:rFonts w:eastAsia="Arial"/>
        </w:rPr>
        <w:t>(słownie: ……….)</w:t>
      </w:r>
      <w:r w:rsidRPr="009D5F06">
        <w:rPr>
          <w:rFonts w:eastAsia="Arial"/>
        </w:rPr>
        <w:t>.</w:t>
      </w:r>
      <w:r w:rsidR="008413A7">
        <w:rPr>
          <w:rFonts w:eastAsia="Arial"/>
        </w:rPr>
        <w:t xml:space="preserve"> </w:t>
      </w:r>
      <w:r w:rsidRPr="009D5F06">
        <w:rPr>
          <w:bCs/>
        </w:rPr>
        <w:t>Wartość ta zostanie powiększona o podatek VAT wg</w:t>
      </w:r>
      <w:r w:rsidR="00B96EFC">
        <w:rPr>
          <w:bCs/>
        </w:rPr>
        <w:t xml:space="preserve">. </w:t>
      </w:r>
      <w:r w:rsidRPr="009D5F06">
        <w:rPr>
          <w:bCs/>
        </w:rPr>
        <w:t>obowiązujących stawek.</w:t>
      </w:r>
      <w:r w:rsidRPr="009D5F06">
        <w:rPr>
          <w:rFonts w:eastAsia="Arial"/>
        </w:rPr>
        <w:t xml:space="preserve"> </w:t>
      </w:r>
    </w:p>
    <w:p w:rsidR="009D5F06" w:rsidRDefault="009D5F06" w:rsidP="002F5405">
      <w:pPr>
        <w:pStyle w:val="Akapitzlist"/>
        <w:numPr>
          <w:ilvl w:val="0"/>
          <w:numId w:val="15"/>
        </w:numPr>
        <w:tabs>
          <w:tab w:val="left" w:pos="426"/>
        </w:tabs>
        <w:autoSpaceDE w:val="0"/>
        <w:jc w:val="both"/>
        <w:rPr>
          <w:rFonts w:eastAsia="Arial"/>
        </w:rPr>
      </w:pPr>
      <w:r w:rsidRPr="009D5F06">
        <w:rPr>
          <w:rFonts w:eastAsia="Arial"/>
        </w:rPr>
        <w:t xml:space="preserve">Powyższe </w:t>
      </w:r>
      <w:r w:rsidR="00EA6102" w:rsidRPr="009D5F06">
        <w:rPr>
          <w:rFonts w:eastAsia="Arial"/>
          <w:lang w:val="he-IL"/>
        </w:rPr>
        <w:t>wynagrodzenie</w:t>
      </w:r>
      <w:r w:rsidR="00EA6102" w:rsidRPr="009D5F06">
        <w:rPr>
          <w:rFonts w:eastAsia="Arial"/>
        </w:rPr>
        <w:t xml:space="preserve"> </w:t>
      </w:r>
      <w:r w:rsidR="004B3A77">
        <w:rPr>
          <w:rFonts w:eastAsia="Arial"/>
        </w:rPr>
        <w:t>będzie należne Dostawcy.</w:t>
      </w:r>
    </w:p>
    <w:p w:rsidR="00DB3203" w:rsidRPr="00DB3203" w:rsidRDefault="00B96EFC" w:rsidP="002F5405">
      <w:pPr>
        <w:pStyle w:val="Akapitzlist"/>
        <w:numPr>
          <w:ilvl w:val="0"/>
          <w:numId w:val="15"/>
        </w:numPr>
        <w:tabs>
          <w:tab w:val="left" w:pos="1386"/>
          <w:tab w:val="center" w:pos="4896"/>
          <w:tab w:val="right" w:pos="9432"/>
        </w:tabs>
        <w:jc w:val="both"/>
        <w:rPr>
          <w:bCs/>
          <w:color w:val="000000" w:themeColor="text1"/>
        </w:rPr>
      </w:pPr>
      <w:r>
        <w:rPr>
          <w:bCs/>
          <w:color w:val="000000" w:themeColor="text1"/>
        </w:rPr>
        <w:t>W</w:t>
      </w:r>
      <w:r w:rsidR="00DB3203">
        <w:rPr>
          <w:bCs/>
          <w:color w:val="000000" w:themeColor="text1"/>
        </w:rPr>
        <w:t>ynagrodzeni</w:t>
      </w:r>
      <w:r>
        <w:rPr>
          <w:bCs/>
          <w:color w:val="000000" w:themeColor="text1"/>
        </w:rPr>
        <w:t>e</w:t>
      </w:r>
      <w:r w:rsidR="00DB3203">
        <w:rPr>
          <w:bCs/>
          <w:color w:val="000000" w:themeColor="text1"/>
        </w:rPr>
        <w:t xml:space="preserve"> będzie</w:t>
      </w:r>
      <w:r w:rsidR="00AB1A49">
        <w:rPr>
          <w:bCs/>
          <w:color w:val="000000" w:themeColor="text1"/>
        </w:rPr>
        <w:t xml:space="preserve"> płatne</w:t>
      </w:r>
      <w:r w:rsidR="00DB3203" w:rsidRPr="00DB3203">
        <w:rPr>
          <w:bCs/>
          <w:color w:val="000000" w:themeColor="text1"/>
        </w:rPr>
        <w:t xml:space="preserve"> po </w:t>
      </w:r>
      <w:r w:rsidR="0039647D">
        <w:rPr>
          <w:bCs/>
          <w:color w:val="000000" w:themeColor="text1"/>
        </w:rPr>
        <w:t>dostawie</w:t>
      </w:r>
      <w:r w:rsidR="0039647D" w:rsidRPr="00DB3203">
        <w:rPr>
          <w:bCs/>
          <w:color w:val="000000" w:themeColor="text1"/>
        </w:rPr>
        <w:t xml:space="preserve"> </w:t>
      </w:r>
      <w:r w:rsidR="00DB3203" w:rsidRPr="00DB3203">
        <w:rPr>
          <w:bCs/>
          <w:color w:val="000000" w:themeColor="text1"/>
        </w:rPr>
        <w:t xml:space="preserve">przedmiotu umowy do </w:t>
      </w:r>
      <w:r w:rsidR="003F01FE">
        <w:rPr>
          <w:bCs/>
          <w:color w:val="000000" w:themeColor="text1"/>
        </w:rPr>
        <w:t>21</w:t>
      </w:r>
      <w:r w:rsidR="00DB3203">
        <w:rPr>
          <w:bCs/>
          <w:color w:val="000000" w:themeColor="text1"/>
        </w:rPr>
        <w:t xml:space="preserve"> </w:t>
      </w:r>
      <w:r w:rsidR="00DB3203" w:rsidRPr="00DB3203">
        <w:rPr>
          <w:bCs/>
          <w:color w:val="000000" w:themeColor="text1"/>
        </w:rPr>
        <w:t>dni od daty przekaza</w:t>
      </w:r>
      <w:r w:rsidR="0039647D">
        <w:rPr>
          <w:bCs/>
          <w:color w:val="000000" w:themeColor="text1"/>
        </w:rPr>
        <w:t>nia,</w:t>
      </w:r>
      <w:r w:rsidR="00DB3203" w:rsidRPr="00DB3203">
        <w:rPr>
          <w:bCs/>
          <w:color w:val="000000" w:themeColor="text1"/>
        </w:rPr>
        <w:t xml:space="preserve"> potwierdzonego </w:t>
      </w:r>
      <w:r w:rsidR="00DB3203" w:rsidRPr="003F01FE">
        <w:rPr>
          <w:bCs/>
          <w:color w:val="000000" w:themeColor="text1"/>
        </w:rPr>
        <w:t>protokołem odbi</w:t>
      </w:r>
      <w:r w:rsidR="002F5405" w:rsidRPr="003F01FE">
        <w:rPr>
          <w:bCs/>
          <w:color w:val="000000" w:themeColor="text1"/>
        </w:rPr>
        <w:t>oru</w:t>
      </w:r>
      <w:r w:rsidR="0039647D">
        <w:rPr>
          <w:bCs/>
          <w:color w:val="000000" w:themeColor="text1"/>
        </w:rPr>
        <w:t>.</w:t>
      </w:r>
    </w:p>
    <w:p w:rsidR="009230AC" w:rsidRDefault="00DB3203" w:rsidP="009230AC">
      <w:pPr>
        <w:pStyle w:val="Akapitzlist"/>
        <w:numPr>
          <w:ilvl w:val="0"/>
          <w:numId w:val="15"/>
        </w:numPr>
        <w:jc w:val="both"/>
      </w:pPr>
      <w:r w:rsidRPr="00DB3203">
        <w:t xml:space="preserve">W razie wskazania przez </w:t>
      </w:r>
      <w:r>
        <w:t>Zamawiającego</w:t>
      </w:r>
      <w:r w:rsidRPr="00DB3203">
        <w:t xml:space="preserve"> na piśmie uzasadnionych usterek w zakresie </w:t>
      </w:r>
      <w:r w:rsidR="0039647D">
        <w:t>dostawy</w:t>
      </w:r>
      <w:r w:rsidRPr="00DB3203">
        <w:t xml:space="preserve">, strony uzgodnią termin ich usunięcia i podpisania protokołu odbioru. </w:t>
      </w:r>
    </w:p>
    <w:p w:rsidR="0039647D" w:rsidRDefault="0039647D" w:rsidP="003F01FE">
      <w:pPr>
        <w:widowControl/>
        <w:suppressAutoHyphens w:val="0"/>
        <w:rPr>
          <w:rFonts w:eastAsia="Arial"/>
          <w:bCs/>
        </w:rPr>
      </w:pPr>
    </w:p>
    <w:p w:rsidR="00EA6102" w:rsidRPr="00AB1A49" w:rsidRDefault="00EA6102">
      <w:pPr>
        <w:tabs>
          <w:tab w:val="left" w:pos="284"/>
        </w:tabs>
        <w:autoSpaceDE w:val="0"/>
        <w:ind w:left="284" w:hanging="284"/>
        <w:jc w:val="center"/>
        <w:rPr>
          <w:rFonts w:eastAsia="Arial"/>
          <w:b/>
          <w:bCs/>
        </w:rPr>
      </w:pPr>
      <w:r>
        <w:rPr>
          <w:rFonts w:eastAsia="Arial"/>
          <w:lang w:val="he-IL"/>
        </w:rPr>
        <w:t>§</w:t>
      </w:r>
      <w:r w:rsidR="00AB1A49">
        <w:rPr>
          <w:rFonts w:eastAsia="Arial"/>
          <w:b/>
          <w:bCs/>
        </w:rPr>
        <w:t>7</w:t>
      </w:r>
    </w:p>
    <w:p w:rsidR="00EA6102" w:rsidRPr="001A11BF" w:rsidRDefault="00EA6102" w:rsidP="00421DD5">
      <w:pPr>
        <w:tabs>
          <w:tab w:val="left" w:pos="284"/>
        </w:tabs>
        <w:autoSpaceDE w:val="0"/>
        <w:ind w:left="284" w:hanging="284"/>
        <w:jc w:val="center"/>
        <w:rPr>
          <w:rFonts w:eastAsia="Arial"/>
          <w:b/>
          <w:bCs/>
        </w:rPr>
      </w:pPr>
      <w:r w:rsidRPr="001A11BF">
        <w:rPr>
          <w:rFonts w:eastAsia="Arial"/>
          <w:b/>
          <w:bCs/>
          <w:lang w:val="he-IL"/>
        </w:rPr>
        <w:t>Odbi</w:t>
      </w:r>
      <w:r w:rsidRPr="001A11BF">
        <w:rPr>
          <w:rFonts w:eastAsia="Arial"/>
          <w:b/>
          <w:bCs/>
          <w:lang w:val="en-US"/>
        </w:rPr>
        <w:t>ó</w:t>
      </w:r>
      <w:r w:rsidRPr="001A11BF">
        <w:rPr>
          <w:rFonts w:eastAsia="Arial"/>
          <w:b/>
          <w:bCs/>
          <w:lang w:val="he-IL"/>
        </w:rPr>
        <w:t xml:space="preserve">r </w:t>
      </w:r>
      <w:r w:rsidR="00AB1A49" w:rsidRPr="001A11BF">
        <w:rPr>
          <w:rFonts w:eastAsia="Arial"/>
          <w:b/>
          <w:bCs/>
        </w:rPr>
        <w:t>Przedmiotu Umowy</w:t>
      </w:r>
      <w:r w:rsidR="003F01FE">
        <w:rPr>
          <w:rFonts w:eastAsia="Arial"/>
          <w:b/>
          <w:bCs/>
        </w:rPr>
        <w:br/>
      </w:r>
    </w:p>
    <w:p w:rsidR="008C4298" w:rsidRPr="008C4298" w:rsidRDefault="00EA6102" w:rsidP="008C4298">
      <w:pPr>
        <w:pStyle w:val="Akapitzlist"/>
        <w:numPr>
          <w:ilvl w:val="0"/>
          <w:numId w:val="39"/>
        </w:numPr>
        <w:tabs>
          <w:tab w:val="left" w:pos="284"/>
        </w:tabs>
        <w:autoSpaceDE w:val="0"/>
        <w:jc w:val="both"/>
        <w:rPr>
          <w:rFonts w:eastAsia="Arial"/>
          <w:lang w:val="he-IL"/>
        </w:rPr>
      </w:pPr>
      <w:r w:rsidRPr="008C4298">
        <w:rPr>
          <w:rFonts w:eastAsia="Arial"/>
          <w:lang w:val="he-IL"/>
        </w:rPr>
        <w:t xml:space="preserve">Zamawiający </w:t>
      </w:r>
      <w:r w:rsidR="00AB1A49" w:rsidRPr="008C4298">
        <w:rPr>
          <w:rFonts w:eastAsia="Arial"/>
        </w:rPr>
        <w:t>przystąpi</w:t>
      </w:r>
      <w:r w:rsidRPr="008C4298">
        <w:rPr>
          <w:rFonts w:eastAsia="Arial"/>
          <w:lang w:val="he-IL"/>
        </w:rPr>
        <w:t xml:space="preserve"> do odbior</w:t>
      </w:r>
      <w:r w:rsidR="00AB1A49" w:rsidRPr="008C4298">
        <w:rPr>
          <w:rFonts w:eastAsia="Arial"/>
        </w:rPr>
        <w:t>u Przedmiotu Umowy</w:t>
      </w:r>
      <w:r w:rsidRPr="008C4298">
        <w:rPr>
          <w:rFonts w:eastAsia="Arial"/>
          <w:lang w:val="he-IL"/>
        </w:rPr>
        <w:t xml:space="preserve"> w terminie nie dłuższym niż </w:t>
      </w:r>
      <w:r w:rsidRPr="008C4298">
        <w:rPr>
          <w:rFonts w:eastAsia="Arial"/>
        </w:rPr>
        <w:t>5</w:t>
      </w:r>
      <w:r w:rsidRPr="008C4298">
        <w:rPr>
          <w:rFonts w:eastAsia="Arial"/>
          <w:lang w:val="he-IL"/>
        </w:rPr>
        <w:t xml:space="preserve"> dni</w:t>
      </w:r>
      <w:r w:rsidR="00FA4973" w:rsidRPr="008C4298">
        <w:rPr>
          <w:rFonts w:eastAsia="Arial"/>
        </w:rPr>
        <w:t xml:space="preserve"> roboczych</w:t>
      </w:r>
      <w:r w:rsidRPr="008C4298">
        <w:rPr>
          <w:rFonts w:eastAsia="Arial"/>
          <w:lang w:val="he-IL"/>
        </w:rPr>
        <w:t xml:space="preserve"> od momentu zgłoszenia</w:t>
      </w:r>
      <w:r w:rsidRPr="008C4298">
        <w:rPr>
          <w:rFonts w:eastAsia="Arial"/>
        </w:rPr>
        <w:t xml:space="preserve"> (pisemnie/e-mail/ wystarczy jedna z form wymienionych)</w:t>
      </w:r>
      <w:r w:rsidRPr="008C4298">
        <w:rPr>
          <w:rFonts w:eastAsia="Arial"/>
          <w:lang w:val="he-IL"/>
        </w:rPr>
        <w:t xml:space="preserve"> przez </w:t>
      </w:r>
      <w:r w:rsidR="00C24059" w:rsidRPr="008C4298">
        <w:rPr>
          <w:rFonts w:eastAsia="Arial"/>
        </w:rPr>
        <w:t>Dostawcę</w:t>
      </w:r>
      <w:r w:rsidR="00FA4973" w:rsidRPr="008C4298">
        <w:rPr>
          <w:rFonts w:eastAsia="Arial"/>
          <w:lang w:val="he-IL"/>
        </w:rPr>
        <w:t xml:space="preserve"> gotowości</w:t>
      </w:r>
      <w:r w:rsidR="00FA4973" w:rsidRPr="008C4298">
        <w:rPr>
          <w:rFonts w:eastAsia="Arial"/>
        </w:rPr>
        <w:t xml:space="preserve"> </w:t>
      </w:r>
      <w:r w:rsidR="001F78F6" w:rsidRPr="008C4298">
        <w:rPr>
          <w:rFonts w:eastAsia="Arial"/>
          <w:lang w:val="he-IL"/>
        </w:rPr>
        <w:t xml:space="preserve">do </w:t>
      </w:r>
      <w:r w:rsidR="00940D58">
        <w:rPr>
          <w:rFonts w:eastAsia="Arial"/>
        </w:rPr>
        <w:t>dostawy i przekazania</w:t>
      </w:r>
      <w:r w:rsidRPr="008C4298">
        <w:rPr>
          <w:rFonts w:eastAsia="Arial"/>
          <w:lang w:val="he-IL"/>
        </w:rPr>
        <w:t xml:space="preserve"> </w:t>
      </w:r>
      <w:r w:rsidR="00FA4973" w:rsidRPr="008C4298">
        <w:rPr>
          <w:rFonts w:eastAsia="Arial"/>
        </w:rPr>
        <w:t>Przedmiotu Umowy</w:t>
      </w:r>
      <w:r w:rsidR="00940D58">
        <w:rPr>
          <w:rFonts w:eastAsia="Arial"/>
        </w:rPr>
        <w:t>.</w:t>
      </w:r>
      <w:r w:rsidR="00FA4973" w:rsidRPr="008C4298">
        <w:rPr>
          <w:rFonts w:eastAsia="Arial"/>
        </w:rPr>
        <w:t xml:space="preserve"> </w:t>
      </w:r>
    </w:p>
    <w:p w:rsidR="008C4298" w:rsidRPr="008C4298" w:rsidRDefault="00FA4973" w:rsidP="008C4298">
      <w:pPr>
        <w:pStyle w:val="Akapitzlist"/>
        <w:numPr>
          <w:ilvl w:val="0"/>
          <w:numId w:val="39"/>
        </w:numPr>
        <w:tabs>
          <w:tab w:val="left" w:pos="284"/>
        </w:tabs>
        <w:autoSpaceDE w:val="0"/>
        <w:jc w:val="both"/>
        <w:rPr>
          <w:rFonts w:eastAsia="Arial"/>
          <w:lang w:val="he-IL"/>
        </w:rPr>
      </w:pPr>
      <w:r w:rsidRPr="008C4298">
        <w:rPr>
          <w:rFonts w:eastAsia="Arial"/>
        </w:rPr>
        <w:t>Odbiór</w:t>
      </w:r>
      <w:r w:rsidRPr="008C4298">
        <w:rPr>
          <w:rFonts w:eastAsia="Arial"/>
          <w:lang w:val="he-IL"/>
        </w:rPr>
        <w:t xml:space="preserve"> dokonywan</w:t>
      </w:r>
      <w:r w:rsidRPr="008C4298">
        <w:rPr>
          <w:rFonts w:eastAsia="Arial"/>
        </w:rPr>
        <w:t>y</w:t>
      </w:r>
      <w:r w:rsidRPr="008C4298">
        <w:rPr>
          <w:rFonts w:eastAsia="Arial"/>
          <w:lang w:val="he-IL"/>
        </w:rPr>
        <w:t xml:space="preserve"> </w:t>
      </w:r>
      <w:r w:rsidRPr="008C4298">
        <w:rPr>
          <w:rFonts w:eastAsia="Arial"/>
        </w:rPr>
        <w:t>jest</w:t>
      </w:r>
      <w:r w:rsidR="00EA6102" w:rsidRPr="008C4298">
        <w:rPr>
          <w:rFonts w:eastAsia="Arial"/>
          <w:lang w:val="he-IL"/>
        </w:rPr>
        <w:t xml:space="preserve"> w obecności </w:t>
      </w:r>
      <w:r w:rsidR="00EA6102" w:rsidRPr="008C4298">
        <w:rPr>
          <w:rFonts w:eastAsia="Arial"/>
        </w:rPr>
        <w:t>Przedstawiciela Zamawiającego.</w:t>
      </w:r>
    </w:p>
    <w:p w:rsidR="00181FAD" w:rsidRPr="00181FAD" w:rsidRDefault="008C4298" w:rsidP="008C4298">
      <w:pPr>
        <w:pStyle w:val="Akapitzlist"/>
        <w:numPr>
          <w:ilvl w:val="0"/>
          <w:numId w:val="39"/>
        </w:numPr>
        <w:tabs>
          <w:tab w:val="left" w:pos="284"/>
        </w:tabs>
        <w:autoSpaceDE w:val="0"/>
        <w:jc w:val="both"/>
        <w:rPr>
          <w:rFonts w:eastAsia="Arial"/>
          <w:lang w:val="he-IL"/>
        </w:rPr>
      </w:pPr>
      <w:r w:rsidRPr="00181FAD">
        <w:rPr>
          <w:rFonts w:eastAsia="Arial"/>
          <w:lang w:val="he-IL"/>
        </w:rPr>
        <w:t xml:space="preserve">Zamawiający zobowiązuje się do </w:t>
      </w:r>
      <w:r w:rsidRPr="00181FAD">
        <w:rPr>
          <w:rFonts w:eastAsia="Arial"/>
        </w:rPr>
        <w:t>odbioru</w:t>
      </w:r>
      <w:r w:rsidR="00EA6102" w:rsidRPr="00181FAD">
        <w:rPr>
          <w:rFonts w:eastAsia="Arial"/>
          <w:lang w:val="he-IL"/>
        </w:rPr>
        <w:t xml:space="preserve"> </w:t>
      </w:r>
      <w:r w:rsidR="00FA4973" w:rsidRPr="00181FAD">
        <w:rPr>
          <w:rFonts w:eastAsia="Arial"/>
        </w:rPr>
        <w:t>Przedmiotu Umowy od</w:t>
      </w:r>
      <w:r w:rsidR="00EA6102" w:rsidRPr="00181FAD">
        <w:rPr>
          <w:rFonts w:eastAsia="Arial"/>
          <w:lang w:val="he-IL"/>
        </w:rPr>
        <w:t xml:space="preserve"> </w:t>
      </w:r>
      <w:r w:rsidR="00FA4973" w:rsidRPr="00181FAD">
        <w:rPr>
          <w:rFonts w:eastAsia="Arial"/>
        </w:rPr>
        <w:t>Dostawcy</w:t>
      </w:r>
      <w:r w:rsidR="00FA4973" w:rsidRPr="00181FAD">
        <w:rPr>
          <w:rFonts w:eastAsia="Arial"/>
          <w:lang w:val="he-IL"/>
        </w:rPr>
        <w:t xml:space="preserve">, pod warunkiem, że </w:t>
      </w:r>
      <w:r w:rsidR="00FA4973" w:rsidRPr="00181FAD">
        <w:rPr>
          <w:rFonts w:eastAsia="Arial"/>
        </w:rPr>
        <w:t>Przedmiot Umowy</w:t>
      </w:r>
      <w:r w:rsidR="00FA4973" w:rsidRPr="00181FAD">
        <w:rPr>
          <w:rFonts w:eastAsia="Arial"/>
          <w:lang w:val="he-IL"/>
        </w:rPr>
        <w:t xml:space="preserve"> </w:t>
      </w:r>
      <w:r w:rsidR="00FA4973" w:rsidRPr="00181FAD">
        <w:rPr>
          <w:rFonts w:eastAsia="Arial"/>
        </w:rPr>
        <w:t>jest</w:t>
      </w:r>
      <w:r w:rsidR="00FA4973" w:rsidRPr="00181FAD">
        <w:rPr>
          <w:rFonts w:eastAsia="Arial"/>
          <w:lang w:val="he-IL"/>
        </w:rPr>
        <w:t xml:space="preserve"> wykonan</w:t>
      </w:r>
      <w:r w:rsidR="00FA4973" w:rsidRPr="00181FAD">
        <w:rPr>
          <w:rFonts w:eastAsia="Arial"/>
        </w:rPr>
        <w:t>y</w:t>
      </w:r>
      <w:r w:rsidR="00181FAD">
        <w:rPr>
          <w:rFonts w:eastAsia="Arial"/>
        </w:rPr>
        <w:t>/dostarczony</w:t>
      </w:r>
      <w:r w:rsidR="00EA6102" w:rsidRPr="00181FAD">
        <w:rPr>
          <w:rFonts w:eastAsia="Arial"/>
          <w:lang w:val="he-IL"/>
        </w:rPr>
        <w:t xml:space="preserve"> zgodnie z</w:t>
      </w:r>
      <w:r w:rsidR="00FA4973" w:rsidRPr="00181FAD">
        <w:rPr>
          <w:rFonts w:eastAsia="Arial"/>
        </w:rPr>
        <w:t xml:space="preserve"> umową</w:t>
      </w:r>
      <w:r w:rsidR="00EA6102" w:rsidRPr="00181FAD">
        <w:rPr>
          <w:rFonts w:eastAsia="Arial"/>
        </w:rPr>
        <w:t>, poleceniami Zamawiającego wydanymi na piśmie i innymi</w:t>
      </w:r>
      <w:r w:rsidR="00181FAD">
        <w:rPr>
          <w:rFonts w:eastAsia="Arial"/>
          <w:lang w:val="he-IL"/>
        </w:rPr>
        <w:t xml:space="preserve"> obowiązującymi przepisami</w:t>
      </w:r>
      <w:r w:rsidR="00181FAD">
        <w:rPr>
          <w:rFonts w:eastAsia="Arial"/>
        </w:rPr>
        <w:t>.</w:t>
      </w:r>
    </w:p>
    <w:p w:rsidR="00D21A3C" w:rsidRPr="00181FAD" w:rsidRDefault="001F78F6" w:rsidP="008C4298">
      <w:pPr>
        <w:pStyle w:val="Akapitzlist"/>
        <w:numPr>
          <w:ilvl w:val="0"/>
          <w:numId w:val="39"/>
        </w:numPr>
        <w:tabs>
          <w:tab w:val="left" w:pos="284"/>
        </w:tabs>
        <w:autoSpaceDE w:val="0"/>
        <w:jc w:val="both"/>
        <w:rPr>
          <w:rFonts w:eastAsia="Arial"/>
          <w:lang w:val="he-IL"/>
        </w:rPr>
      </w:pPr>
      <w:r w:rsidRPr="00181FAD">
        <w:rPr>
          <w:rFonts w:eastAsia="Arial"/>
          <w:lang w:val="he-IL"/>
        </w:rPr>
        <w:lastRenderedPageBreak/>
        <w:t>Przedmiot Umowy przechodzi na Zamawiającego z chwilą zapłaty</w:t>
      </w:r>
      <w:r w:rsidR="008C4298" w:rsidRPr="00181FAD">
        <w:rPr>
          <w:rFonts w:eastAsia="Arial"/>
          <w:lang w:val="he-IL"/>
        </w:rPr>
        <w:t xml:space="preserve"> pełnego wynagrodzenia Dostawcy</w:t>
      </w:r>
      <w:r w:rsidR="00C24059" w:rsidRPr="00181FAD">
        <w:rPr>
          <w:rFonts w:eastAsia="Arial"/>
        </w:rPr>
        <w:t>.</w:t>
      </w:r>
    </w:p>
    <w:p w:rsidR="00D21A3C" w:rsidRPr="00D21A3C" w:rsidRDefault="004B49DD" w:rsidP="00D21A3C">
      <w:pPr>
        <w:autoSpaceDE w:val="0"/>
        <w:jc w:val="center"/>
        <w:rPr>
          <w:rFonts w:eastAsia="Arial"/>
          <w:b/>
          <w:bCs/>
        </w:rPr>
      </w:pPr>
      <w:r>
        <w:rPr>
          <w:rFonts w:eastAsia="Arial"/>
          <w:b/>
          <w:bCs/>
        </w:rPr>
        <w:t>§8</w:t>
      </w:r>
    </w:p>
    <w:p w:rsidR="001F78F6" w:rsidRPr="00372437" w:rsidRDefault="00372437" w:rsidP="00421DD5">
      <w:pPr>
        <w:autoSpaceDE w:val="0"/>
        <w:jc w:val="center"/>
        <w:rPr>
          <w:rFonts w:eastAsia="Arial"/>
          <w:b/>
          <w:bCs/>
        </w:rPr>
      </w:pPr>
      <w:r>
        <w:rPr>
          <w:rFonts w:eastAsia="Arial"/>
          <w:b/>
          <w:bCs/>
          <w:lang w:val="he-IL"/>
        </w:rPr>
        <w:t>Gwarancj</w:t>
      </w:r>
      <w:r>
        <w:rPr>
          <w:rFonts w:eastAsia="Arial"/>
          <w:b/>
          <w:bCs/>
        </w:rPr>
        <w:t>a</w:t>
      </w:r>
      <w:r w:rsidR="008C4298">
        <w:rPr>
          <w:rFonts w:eastAsia="Arial"/>
          <w:b/>
          <w:bCs/>
        </w:rPr>
        <w:br/>
      </w:r>
    </w:p>
    <w:p w:rsidR="00C07D16" w:rsidRPr="008C4298" w:rsidRDefault="00EA6102" w:rsidP="001F78F6">
      <w:pPr>
        <w:pStyle w:val="Akapitzlist"/>
        <w:numPr>
          <w:ilvl w:val="0"/>
          <w:numId w:val="25"/>
        </w:numPr>
        <w:tabs>
          <w:tab w:val="left" w:pos="284"/>
        </w:tabs>
        <w:autoSpaceDE w:val="0"/>
        <w:jc w:val="both"/>
        <w:rPr>
          <w:rFonts w:eastAsia="Arial"/>
          <w:lang w:val="he-IL"/>
        </w:rPr>
      </w:pPr>
      <w:r w:rsidRPr="008C4298">
        <w:rPr>
          <w:rFonts w:eastAsia="Arial"/>
          <w:lang w:val="he-IL"/>
        </w:rPr>
        <w:t>Okres gwarancj</w:t>
      </w:r>
      <w:r w:rsidR="00466AB9" w:rsidRPr="008C4298">
        <w:rPr>
          <w:rFonts w:eastAsia="Arial"/>
        </w:rPr>
        <w:t>i obejmujący Przedmiot Umowy</w:t>
      </w:r>
      <w:r w:rsidRPr="008C4298">
        <w:rPr>
          <w:rFonts w:eastAsia="Arial"/>
        </w:rPr>
        <w:t xml:space="preserve">, </w:t>
      </w:r>
      <w:r w:rsidRPr="008C4298">
        <w:rPr>
          <w:rFonts w:eastAsia="Arial"/>
          <w:lang w:val="he-IL"/>
        </w:rPr>
        <w:t xml:space="preserve">liczony jest od daty </w:t>
      </w:r>
      <w:r w:rsidR="00797C9E">
        <w:rPr>
          <w:rFonts w:eastAsia="Arial"/>
        </w:rPr>
        <w:t xml:space="preserve">instalacji/przekazania </w:t>
      </w:r>
      <w:r w:rsidR="000741E7">
        <w:rPr>
          <w:rFonts w:eastAsia="Arial"/>
        </w:rPr>
        <w:t>całego przedmiotu Umowy</w:t>
      </w:r>
      <w:r w:rsidR="00797C9E">
        <w:rPr>
          <w:rFonts w:eastAsia="Arial"/>
        </w:rPr>
        <w:t xml:space="preserve"> do zakładu</w:t>
      </w:r>
      <w:r w:rsidR="00385D63" w:rsidRPr="008C4298">
        <w:rPr>
          <w:rFonts w:eastAsia="Arial"/>
        </w:rPr>
        <w:t xml:space="preserve"> w Pustkowie</w:t>
      </w:r>
      <w:r w:rsidRPr="008C4298">
        <w:rPr>
          <w:rFonts w:eastAsia="Arial"/>
          <w:lang w:val="he-IL"/>
        </w:rPr>
        <w:t xml:space="preserve"> </w:t>
      </w:r>
      <w:r w:rsidR="00D64F16" w:rsidRPr="008C4298">
        <w:rPr>
          <w:rFonts w:eastAsia="Arial"/>
        </w:rPr>
        <w:t xml:space="preserve">i </w:t>
      </w:r>
      <w:r w:rsidRPr="008C4298">
        <w:rPr>
          <w:rFonts w:eastAsia="Arial"/>
          <w:lang w:val="he-IL"/>
        </w:rPr>
        <w:t xml:space="preserve">wynosi </w:t>
      </w:r>
      <w:r w:rsidR="00D21A3C" w:rsidRPr="008C4298">
        <w:rPr>
          <w:rFonts w:eastAsia="Arial"/>
        </w:rPr>
        <w:t>…….</w:t>
      </w:r>
      <w:r w:rsidR="00466AB9" w:rsidRPr="008C4298">
        <w:rPr>
          <w:rFonts w:eastAsia="Arial"/>
        </w:rPr>
        <w:t xml:space="preserve"> </w:t>
      </w:r>
      <w:r w:rsidRPr="008C4298">
        <w:rPr>
          <w:rFonts w:eastAsia="Arial"/>
          <w:lang w:val="he-IL"/>
        </w:rPr>
        <w:t>miesięcy.</w:t>
      </w:r>
    </w:p>
    <w:p w:rsidR="001F78F6" w:rsidRPr="008C4298" w:rsidRDefault="00C07D16" w:rsidP="00C07D16">
      <w:pPr>
        <w:pStyle w:val="Akapitzlist"/>
        <w:numPr>
          <w:ilvl w:val="0"/>
          <w:numId w:val="25"/>
        </w:numPr>
        <w:tabs>
          <w:tab w:val="left" w:pos="284"/>
        </w:tabs>
        <w:autoSpaceDE w:val="0"/>
        <w:jc w:val="both"/>
        <w:rPr>
          <w:rFonts w:eastAsia="Arial"/>
          <w:lang w:val="he-IL"/>
        </w:rPr>
      </w:pPr>
      <w:r w:rsidRPr="008C4298">
        <w:rPr>
          <w:rFonts w:eastAsia="Arial"/>
          <w:lang w:val="he-IL"/>
        </w:rPr>
        <w:t xml:space="preserve">Zamawiający w okresie gwarancji </w:t>
      </w:r>
      <w:r w:rsidR="008C4298" w:rsidRPr="008C4298">
        <w:rPr>
          <w:rFonts w:eastAsia="Arial"/>
          <w:lang w:val="he-IL"/>
        </w:rPr>
        <w:t>powiadomi</w:t>
      </w:r>
      <w:r w:rsidRPr="008C4298">
        <w:rPr>
          <w:rFonts w:eastAsia="Arial"/>
          <w:lang w:val="he-IL"/>
        </w:rPr>
        <w:t xml:space="preserve"> na piśmie Dostawcę o ewentualnie stwierdzonych usterkach w ciągu 10 dni od daty ich wystąpienia pod rygorem utraty prawa powoływania się na ich istnienie w przyszłości.</w:t>
      </w:r>
    </w:p>
    <w:p w:rsidR="001F78F6" w:rsidRPr="008C4298" w:rsidRDefault="00C07D16" w:rsidP="001F78F6">
      <w:pPr>
        <w:pStyle w:val="Akapitzlist"/>
        <w:numPr>
          <w:ilvl w:val="0"/>
          <w:numId w:val="25"/>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zobowiązuje się do usunięcia wad i usterek na własny koszt w ciągu </w:t>
      </w:r>
      <w:r w:rsidR="00797C9E">
        <w:rPr>
          <w:rFonts w:eastAsia="Arial"/>
        </w:rPr>
        <w:t>5</w:t>
      </w:r>
      <w:r w:rsidR="00EA6102" w:rsidRPr="008C4298">
        <w:rPr>
          <w:rFonts w:eastAsia="Arial"/>
          <w:lang w:val="he-IL"/>
        </w:rPr>
        <w:t xml:space="preserve"> dni od daty ich protokolarnego stwierdzenia przez Zamawiającego oraz pisemn</w:t>
      </w:r>
      <w:r w:rsidR="00EA6102" w:rsidRPr="008C4298">
        <w:rPr>
          <w:rFonts w:eastAsia="Arial"/>
        </w:rPr>
        <w:t>ego</w:t>
      </w:r>
      <w:r w:rsidR="00EA6102" w:rsidRPr="008C4298">
        <w:rPr>
          <w:rFonts w:eastAsia="Arial"/>
          <w:lang w:val="he-IL"/>
        </w:rPr>
        <w:t xml:space="preserve"> powiadomieni</w:t>
      </w:r>
      <w:r w:rsidR="00EA6102" w:rsidRPr="008C4298">
        <w:rPr>
          <w:rFonts w:eastAsia="Arial"/>
        </w:rPr>
        <w:t>a</w:t>
      </w:r>
      <w:r w:rsidR="00EA6102" w:rsidRPr="008C4298">
        <w:rPr>
          <w:rFonts w:eastAsia="Arial"/>
          <w:lang w:val="he-IL"/>
        </w:rPr>
        <w:t xml:space="preserve"> o tym fakcie </w:t>
      </w:r>
      <w:r w:rsidR="00C24059" w:rsidRPr="008C4298">
        <w:rPr>
          <w:rFonts w:eastAsia="Arial"/>
        </w:rPr>
        <w:t>Dostawcy</w:t>
      </w:r>
      <w:r w:rsidR="00EA6102" w:rsidRPr="008C4298">
        <w:rPr>
          <w:rFonts w:eastAsia="Arial"/>
          <w:lang w:val="he-IL"/>
        </w:rPr>
        <w:t xml:space="preserve">. </w:t>
      </w:r>
    </w:p>
    <w:p w:rsidR="001F78F6" w:rsidRPr="001F78F6" w:rsidRDefault="00EA6102" w:rsidP="001F78F6">
      <w:pPr>
        <w:pStyle w:val="Akapitzlist"/>
        <w:numPr>
          <w:ilvl w:val="0"/>
          <w:numId w:val="25"/>
        </w:numPr>
        <w:tabs>
          <w:tab w:val="left" w:pos="284"/>
        </w:tabs>
        <w:autoSpaceDE w:val="0"/>
        <w:jc w:val="both"/>
        <w:rPr>
          <w:rFonts w:eastAsia="Arial"/>
          <w:lang w:val="he-IL"/>
        </w:rPr>
      </w:pPr>
      <w:r w:rsidRPr="001F78F6">
        <w:rPr>
          <w:rFonts w:eastAsia="Arial"/>
          <w:lang w:val="he-IL"/>
        </w:rPr>
        <w:t xml:space="preserve">Zamawiający ma prawo bez powiadomienia </w:t>
      </w:r>
      <w:r w:rsidR="00C24059">
        <w:rPr>
          <w:rFonts w:eastAsia="Arial"/>
        </w:rPr>
        <w:t>Dostawcy</w:t>
      </w:r>
      <w:r w:rsidRPr="001F78F6">
        <w:rPr>
          <w:rFonts w:eastAsia="Arial"/>
          <w:lang w:val="he-IL"/>
        </w:rPr>
        <w:t>, usunąć lub</w:t>
      </w:r>
      <w:r w:rsidRPr="001F78F6">
        <w:rPr>
          <w:rFonts w:eastAsia="Arial"/>
        </w:rPr>
        <w:t> </w:t>
      </w:r>
      <w:r w:rsidRPr="001F78F6">
        <w:rPr>
          <w:rFonts w:eastAsia="Arial"/>
          <w:lang w:val="he-IL"/>
        </w:rPr>
        <w:t>zlecić osobie trzeciej usunięcie wad i usterek</w:t>
      </w:r>
      <w:r w:rsidR="00797C9E">
        <w:rPr>
          <w:rFonts w:eastAsia="Arial"/>
        </w:rPr>
        <w:t>, jeżeli nie zostały one usunięte w terminie umownym,</w:t>
      </w:r>
      <w:r w:rsidRPr="001F78F6">
        <w:rPr>
          <w:rFonts w:eastAsia="Arial"/>
          <w:lang w:val="he-IL"/>
        </w:rPr>
        <w:t xml:space="preserve"> a ponadto: </w:t>
      </w:r>
    </w:p>
    <w:p w:rsidR="001F78F6" w:rsidRPr="001F78F6" w:rsidRDefault="00EA6102" w:rsidP="001F78F6">
      <w:pPr>
        <w:pStyle w:val="Akapitzlist"/>
        <w:numPr>
          <w:ilvl w:val="1"/>
          <w:numId w:val="25"/>
        </w:numPr>
        <w:tabs>
          <w:tab w:val="left" w:pos="284"/>
        </w:tabs>
        <w:autoSpaceDE w:val="0"/>
        <w:jc w:val="both"/>
        <w:rPr>
          <w:rFonts w:eastAsia="Arial"/>
          <w:lang w:val="he-IL"/>
        </w:rPr>
      </w:pPr>
      <w:r w:rsidRPr="001F78F6">
        <w:rPr>
          <w:rFonts w:eastAsia="Arial"/>
          <w:lang w:val="he-IL"/>
        </w:rPr>
        <w:t xml:space="preserve">obciążyć w całości </w:t>
      </w:r>
      <w:r w:rsidR="00C615A4">
        <w:rPr>
          <w:rFonts w:eastAsia="Arial"/>
        </w:rPr>
        <w:t>Dostawcę</w:t>
      </w:r>
      <w:r w:rsidRPr="001F78F6">
        <w:rPr>
          <w:rFonts w:eastAsia="Arial"/>
          <w:lang w:val="he-IL"/>
        </w:rPr>
        <w:t xml:space="preserve"> kosztami poniesionymi z tytułu zastępczego usuwania wad i</w:t>
      </w:r>
      <w:r w:rsidRPr="001F78F6">
        <w:rPr>
          <w:rFonts w:eastAsia="Arial"/>
        </w:rPr>
        <w:t> </w:t>
      </w:r>
      <w:r w:rsidRPr="001F78F6">
        <w:rPr>
          <w:rFonts w:eastAsia="Arial"/>
          <w:lang w:val="he-IL"/>
        </w:rPr>
        <w:t xml:space="preserve">usterek wystawiając na te roboty fakturę VAT i przesyłając ją listem poleconym </w:t>
      </w:r>
      <w:r w:rsidRPr="001F78F6">
        <w:rPr>
          <w:rFonts w:eastAsia="Arial"/>
        </w:rPr>
        <w:t xml:space="preserve">na </w:t>
      </w:r>
      <w:r w:rsidRPr="001F78F6">
        <w:rPr>
          <w:rFonts w:eastAsia="Arial"/>
          <w:lang w:val="he-IL"/>
        </w:rPr>
        <w:t xml:space="preserve">adres </w:t>
      </w:r>
      <w:r w:rsidR="00C615A4">
        <w:rPr>
          <w:rFonts w:eastAsia="Arial"/>
        </w:rPr>
        <w:t>Dostawcy</w:t>
      </w:r>
      <w:r w:rsidRPr="001F78F6">
        <w:rPr>
          <w:rFonts w:eastAsia="Arial"/>
          <w:lang w:val="he-IL"/>
        </w:rPr>
        <w:t>,</w:t>
      </w:r>
    </w:p>
    <w:p w:rsidR="00C07D16" w:rsidRPr="00C07D16" w:rsidRDefault="00C615A4" w:rsidP="00C07D16">
      <w:pPr>
        <w:pStyle w:val="Akapitzlist"/>
        <w:numPr>
          <w:ilvl w:val="0"/>
          <w:numId w:val="25"/>
        </w:numPr>
        <w:tabs>
          <w:tab w:val="left" w:pos="284"/>
        </w:tabs>
        <w:autoSpaceDE w:val="0"/>
        <w:jc w:val="both"/>
        <w:rPr>
          <w:rFonts w:eastAsia="Arial"/>
          <w:lang w:val="he-IL"/>
        </w:rPr>
      </w:pPr>
      <w:r>
        <w:rPr>
          <w:rFonts w:eastAsia="Arial"/>
        </w:rPr>
        <w:t>Dostawca</w:t>
      </w:r>
      <w:r w:rsidR="00EA6102" w:rsidRPr="001F78F6">
        <w:rPr>
          <w:rFonts w:eastAsia="Arial"/>
          <w:lang w:val="he-IL"/>
        </w:rPr>
        <w:t xml:space="preserve"> zobowiązuje się do usunięcia w ramach gwarancji wszystkich wad i usterek, o</w:t>
      </w:r>
      <w:r w:rsidR="00EA6102" w:rsidRPr="001F78F6">
        <w:rPr>
          <w:rFonts w:eastAsia="Arial"/>
        </w:rPr>
        <w:t> </w:t>
      </w:r>
      <w:r w:rsidR="00EA6102" w:rsidRPr="001F78F6">
        <w:rPr>
          <w:rFonts w:eastAsia="Arial"/>
          <w:lang w:val="he-IL"/>
        </w:rPr>
        <w:t>kt</w:t>
      </w:r>
      <w:r w:rsidR="00EA6102" w:rsidRPr="001F78F6">
        <w:rPr>
          <w:rFonts w:eastAsia="Arial"/>
        </w:rPr>
        <w:t>ó</w:t>
      </w:r>
      <w:r w:rsidR="00EA6102" w:rsidRPr="001F78F6">
        <w:rPr>
          <w:rFonts w:eastAsia="Arial"/>
          <w:lang w:val="he-IL"/>
        </w:rPr>
        <w:t>rych został zawiadomiony</w:t>
      </w:r>
      <w:r w:rsidR="00EA6102" w:rsidRPr="001F78F6">
        <w:rPr>
          <w:rFonts w:eastAsia="Arial"/>
        </w:rPr>
        <w:t xml:space="preserve"> pisemnie </w:t>
      </w:r>
      <w:r w:rsidR="00EA6102" w:rsidRPr="001F78F6">
        <w:rPr>
          <w:rFonts w:eastAsia="Arial"/>
          <w:lang w:val="he-IL"/>
        </w:rPr>
        <w:t xml:space="preserve">przez Zamawiającego przed upływem okresu </w:t>
      </w:r>
      <w:r w:rsidR="00EA6102" w:rsidRPr="001F78F6">
        <w:rPr>
          <w:rFonts w:eastAsia="Arial"/>
        </w:rPr>
        <w:t>g</w:t>
      </w:r>
      <w:r w:rsidR="00EA6102" w:rsidRPr="001F78F6">
        <w:rPr>
          <w:rFonts w:eastAsia="Arial"/>
          <w:lang w:val="he-IL"/>
        </w:rPr>
        <w:t xml:space="preserve">warancyjnego. </w:t>
      </w:r>
      <w:r w:rsidR="00EA6102" w:rsidRPr="001F78F6">
        <w:rPr>
          <w:rFonts w:eastAsia="Arial"/>
        </w:rPr>
        <w:t xml:space="preserve">Dla zobowiązania terminu wystarczy nadanie pisma listem poleconym na adres </w:t>
      </w:r>
      <w:r w:rsidR="003D4AAC">
        <w:rPr>
          <w:rFonts w:eastAsia="Arial"/>
        </w:rPr>
        <w:t>Dostawcy</w:t>
      </w:r>
      <w:r w:rsidR="00EA6102" w:rsidRPr="001F78F6">
        <w:rPr>
          <w:rFonts w:eastAsia="Arial"/>
        </w:rPr>
        <w:t xml:space="preserve">. </w:t>
      </w:r>
    </w:p>
    <w:p w:rsidR="00D3791C" w:rsidRPr="00D3791C" w:rsidRDefault="00D3791C" w:rsidP="00D3791C">
      <w:pPr>
        <w:pStyle w:val="Akapitzlist"/>
        <w:numPr>
          <w:ilvl w:val="0"/>
          <w:numId w:val="25"/>
        </w:numPr>
        <w:tabs>
          <w:tab w:val="left" w:pos="-360"/>
          <w:tab w:val="center" w:pos="4536"/>
          <w:tab w:val="right" w:pos="9072"/>
        </w:tabs>
        <w:jc w:val="both"/>
      </w:pPr>
      <w:r>
        <w:t>Dostawca</w:t>
      </w:r>
      <w:r w:rsidRPr="00D3791C">
        <w:t xml:space="preserve"> ponosi odpowiedzialność za wszelkie wady tkwiące w Przedmiocie </w:t>
      </w:r>
      <w:r w:rsidR="00A4517C">
        <w:t>U</w:t>
      </w:r>
      <w:r w:rsidRPr="00D3791C">
        <w:t>mowy</w:t>
      </w:r>
      <w:r w:rsidR="00A4517C">
        <w:t>.</w:t>
      </w:r>
    </w:p>
    <w:p w:rsidR="00EA6102" w:rsidRPr="0039647D" w:rsidRDefault="00D3791C" w:rsidP="0039647D">
      <w:pPr>
        <w:pStyle w:val="Akapitzlist"/>
        <w:numPr>
          <w:ilvl w:val="0"/>
          <w:numId w:val="25"/>
        </w:numPr>
        <w:tabs>
          <w:tab w:val="left" w:pos="-360"/>
          <w:tab w:val="center" w:pos="4536"/>
          <w:tab w:val="right" w:pos="9072"/>
        </w:tabs>
        <w:jc w:val="both"/>
      </w:pPr>
      <w:r w:rsidRPr="001D44F9">
        <w:rPr>
          <w:color w:val="000000"/>
        </w:rPr>
        <w:t xml:space="preserve">Niniejsza gwarancja jakości obejmuje jedynie odpowiedzialność za wady powstałe </w:t>
      </w:r>
      <w:r w:rsidRPr="001D44F9">
        <w:rPr>
          <w:color w:val="000000"/>
        </w:rPr>
        <w:br/>
        <w:t xml:space="preserve">w Przedmiocie </w:t>
      </w:r>
      <w:r w:rsidR="00A4517C">
        <w:rPr>
          <w:color w:val="000000"/>
        </w:rPr>
        <w:t>U</w:t>
      </w:r>
      <w:r w:rsidRPr="001D44F9">
        <w:rPr>
          <w:color w:val="000000"/>
        </w:rPr>
        <w:t>mowy</w:t>
      </w:r>
      <w:r w:rsidR="001D44F9" w:rsidRPr="001D44F9">
        <w:rPr>
          <w:color w:val="000000"/>
        </w:rPr>
        <w:t>.</w:t>
      </w:r>
      <w:r w:rsidRPr="001D44F9">
        <w:rPr>
          <w:color w:val="000000"/>
        </w:rPr>
        <w:t xml:space="preserve"> </w:t>
      </w:r>
      <w:r w:rsidR="008C4298" w:rsidRPr="0039647D">
        <w:rPr>
          <w:rFonts w:eastAsia="Arial"/>
        </w:rPr>
        <w:br/>
      </w:r>
    </w:p>
    <w:p w:rsidR="00EA6102" w:rsidRPr="002F5405" w:rsidRDefault="002F5405">
      <w:pPr>
        <w:tabs>
          <w:tab w:val="left" w:pos="284"/>
        </w:tabs>
        <w:autoSpaceDE w:val="0"/>
        <w:jc w:val="center"/>
        <w:rPr>
          <w:rFonts w:eastAsia="Arial"/>
          <w:b/>
          <w:lang w:val="he-IL"/>
        </w:rPr>
      </w:pPr>
      <w:r w:rsidRPr="008C4298">
        <w:rPr>
          <w:rFonts w:eastAsia="Arial"/>
          <w:b/>
        </w:rPr>
        <w:t>§</w:t>
      </w:r>
      <w:r w:rsidR="0039647D">
        <w:rPr>
          <w:rFonts w:eastAsia="Arial"/>
          <w:b/>
        </w:rPr>
        <w:t>9</w:t>
      </w:r>
    </w:p>
    <w:p w:rsidR="00EA6102" w:rsidRPr="008C4298" w:rsidRDefault="00EA6102">
      <w:pPr>
        <w:tabs>
          <w:tab w:val="left" w:pos="284"/>
        </w:tabs>
        <w:autoSpaceDE w:val="0"/>
        <w:jc w:val="center"/>
        <w:rPr>
          <w:rFonts w:eastAsia="Arial"/>
        </w:rPr>
      </w:pPr>
      <w:r>
        <w:rPr>
          <w:rFonts w:eastAsia="Arial"/>
          <w:b/>
          <w:lang w:val="he-IL"/>
        </w:rPr>
        <w:t>Kary umowne</w:t>
      </w:r>
      <w:r w:rsidR="008C4298">
        <w:rPr>
          <w:rFonts w:eastAsia="Arial"/>
          <w:b/>
        </w:rPr>
        <w:br/>
      </w:r>
    </w:p>
    <w:p w:rsidR="008C4298" w:rsidRPr="008C4298" w:rsidRDefault="00EA6102" w:rsidP="008C4298">
      <w:pPr>
        <w:pStyle w:val="Akapitzlist"/>
        <w:numPr>
          <w:ilvl w:val="0"/>
          <w:numId w:val="40"/>
        </w:numPr>
        <w:tabs>
          <w:tab w:val="left" w:pos="284"/>
        </w:tabs>
        <w:autoSpaceDE w:val="0"/>
        <w:jc w:val="both"/>
        <w:rPr>
          <w:rFonts w:eastAsia="Arial"/>
          <w:lang w:val="he-IL"/>
        </w:rPr>
      </w:pPr>
      <w:r w:rsidRPr="008C4298">
        <w:rPr>
          <w:rFonts w:eastAsia="Arial"/>
          <w:lang w:val="he-IL"/>
        </w:rPr>
        <w:t xml:space="preserve">Strony ponoszą odpowiedzialność z tytułu niewykonania lub nienależytego wykonania </w:t>
      </w:r>
      <w:r w:rsidR="00A4517C">
        <w:rPr>
          <w:rFonts w:eastAsia="Arial" w:hint="cs"/>
          <w:rtl/>
          <w:lang w:val="he-IL"/>
        </w:rPr>
        <w:t>P</w:t>
      </w:r>
      <w:r w:rsidRPr="008C4298">
        <w:rPr>
          <w:rFonts w:eastAsia="Arial"/>
          <w:lang w:val="he-IL"/>
        </w:rPr>
        <w:t xml:space="preserve">rzedmiotu </w:t>
      </w:r>
      <w:r w:rsidR="00A4517C">
        <w:rPr>
          <w:rFonts w:eastAsia="Arial" w:hint="cs"/>
          <w:rtl/>
          <w:lang w:val="he-IL"/>
        </w:rPr>
        <w:t>U</w:t>
      </w:r>
      <w:r w:rsidRPr="008C4298">
        <w:rPr>
          <w:rFonts w:eastAsia="Arial"/>
          <w:lang w:val="he-IL"/>
        </w:rPr>
        <w:t>mowy na warunkach w niej określonych.</w:t>
      </w:r>
    </w:p>
    <w:p w:rsidR="008C4298" w:rsidRPr="008C4298" w:rsidRDefault="00C615A4" w:rsidP="008C4298">
      <w:pPr>
        <w:pStyle w:val="Akapitzlist"/>
        <w:numPr>
          <w:ilvl w:val="0"/>
          <w:numId w:val="40"/>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zapłaci Zamawiającemu następujące kary umowne: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w przypadku odstąpienia od umowy</w:t>
      </w:r>
      <w:r w:rsidRPr="008C4298">
        <w:rPr>
          <w:rFonts w:eastAsia="Arial"/>
        </w:rPr>
        <w:t xml:space="preserve"> przez którąkolwiek ze stron </w:t>
      </w:r>
      <w:r w:rsidRPr="008C4298">
        <w:rPr>
          <w:rFonts w:eastAsia="Arial"/>
          <w:lang w:val="he-IL"/>
        </w:rPr>
        <w:t>z przyczyn, za kt</w:t>
      </w:r>
      <w:r w:rsidRPr="008C4298">
        <w:rPr>
          <w:rFonts w:eastAsia="Arial"/>
        </w:rPr>
        <w:t>ó</w:t>
      </w:r>
      <w:r w:rsidRPr="008C4298">
        <w:rPr>
          <w:rFonts w:eastAsia="Arial"/>
          <w:lang w:val="he-IL"/>
        </w:rPr>
        <w:t xml:space="preserve">re ponosi odpowiedzialność </w:t>
      </w:r>
      <w:r w:rsidR="00C615A4" w:rsidRPr="008C4298">
        <w:rPr>
          <w:rFonts w:eastAsia="Arial"/>
        </w:rPr>
        <w:t>Dostawca</w:t>
      </w:r>
      <w:r w:rsidRPr="008C4298">
        <w:rPr>
          <w:rFonts w:eastAsia="Arial"/>
        </w:rPr>
        <w:t>,</w:t>
      </w:r>
      <w:r w:rsidRPr="008C4298">
        <w:rPr>
          <w:rFonts w:eastAsia="Arial"/>
          <w:lang w:val="he-IL"/>
        </w:rPr>
        <w:t xml:space="preserve"> </w:t>
      </w:r>
      <w:r w:rsidR="005868E3" w:rsidRPr="008C4298">
        <w:rPr>
          <w:rFonts w:eastAsia="Arial"/>
        </w:rPr>
        <w:t>1</w:t>
      </w:r>
      <w:r w:rsidRPr="008C4298">
        <w:rPr>
          <w:rFonts w:eastAsia="Arial"/>
        </w:rPr>
        <w:t>0</w:t>
      </w:r>
      <w:r w:rsidRPr="008C4298">
        <w:rPr>
          <w:rFonts w:eastAsia="Arial"/>
          <w:lang w:val="he-IL"/>
        </w:rPr>
        <w:t>% wartości</w:t>
      </w:r>
      <w:r w:rsidRPr="008C4298">
        <w:rPr>
          <w:rFonts w:eastAsia="Arial"/>
        </w:rPr>
        <w:t xml:space="preserve"> netto</w:t>
      </w:r>
      <w:r w:rsidRPr="008C4298">
        <w:rPr>
          <w:rFonts w:eastAsia="Arial"/>
          <w:lang w:val="he-IL"/>
        </w:rPr>
        <w:t xml:space="preserve"> wynagrodzenia umownego;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nieterminowe usunięcie wad i usterek, do usunięcia kt</w:t>
      </w:r>
      <w:r w:rsidRPr="008C4298">
        <w:rPr>
          <w:rFonts w:eastAsia="Arial"/>
        </w:rPr>
        <w:t>ó</w:t>
      </w:r>
      <w:r w:rsidRPr="008C4298">
        <w:rPr>
          <w:rFonts w:eastAsia="Arial"/>
          <w:lang w:val="he-IL"/>
        </w:rPr>
        <w:t xml:space="preserve">rych </w:t>
      </w:r>
      <w:r w:rsidR="00C615A4" w:rsidRPr="008C4298">
        <w:rPr>
          <w:rFonts w:eastAsia="Arial"/>
        </w:rPr>
        <w:t>Dostawca</w:t>
      </w:r>
      <w:r w:rsidRPr="008C4298">
        <w:rPr>
          <w:rFonts w:eastAsia="Arial"/>
          <w:lang w:val="he-IL"/>
        </w:rPr>
        <w:t xml:space="preserve"> jest zobowiązany z tytułu udzielonej gwarancji </w:t>
      </w:r>
      <w:r w:rsidRPr="008C4298">
        <w:rPr>
          <w:rFonts w:eastAsia="Arial"/>
        </w:rPr>
        <w:t>,</w:t>
      </w:r>
      <w:r w:rsidRPr="008C4298">
        <w:rPr>
          <w:rFonts w:eastAsia="Arial"/>
          <w:lang w:val="he-IL"/>
        </w:rPr>
        <w:t xml:space="preserve"> 0,</w:t>
      </w:r>
      <w:r w:rsidR="003654B7"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00FD1D5C"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 w kt</w:t>
      </w:r>
      <w:r w:rsidRPr="008C4298">
        <w:rPr>
          <w:rFonts w:eastAsia="Arial"/>
        </w:rPr>
        <w:t>ó</w:t>
      </w:r>
      <w:r w:rsidRPr="008C4298">
        <w:rPr>
          <w:rFonts w:eastAsia="Arial"/>
          <w:lang w:val="he-IL"/>
        </w:rPr>
        <w:t>rym mia</w:t>
      </w:r>
      <w:r w:rsidRPr="008C4298">
        <w:rPr>
          <w:rFonts w:eastAsia="Arial"/>
        </w:rPr>
        <w:t>ł</w:t>
      </w:r>
      <w:r w:rsidRPr="008C4298">
        <w:rPr>
          <w:rFonts w:eastAsia="Arial"/>
          <w:lang w:val="he-IL"/>
        </w:rPr>
        <w:t xml:space="preserve">o nastąpić usunięcie wady. </w:t>
      </w:r>
    </w:p>
    <w:p w:rsidR="008C4298" w:rsidRPr="008C4298" w:rsidRDefault="008C4298"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w:t>
      </w:r>
      <w:r>
        <w:rPr>
          <w:rFonts w:eastAsia="Arial"/>
        </w:rPr>
        <w:t>ą realizację przedmiotu umowy</w:t>
      </w:r>
      <w:r w:rsidRPr="008C4298">
        <w:rPr>
          <w:rFonts w:eastAsia="Arial"/>
        </w:rPr>
        <w:t>,</w:t>
      </w:r>
      <w:r w:rsidRPr="008C4298">
        <w:rPr>
          <w:rFonts w:eastAsia="Arial"/>
          <w:lang w:val="he-IL"/>
        </w:rPr>
        <w:t xml:space="preserve"> 0,</w:t>
      </w:r>
      <w:r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w:t>
      </w:r>
      <w:r>
        <w:rPr>
          <w:rFonts w:eastAsia="Arial"/>
        </w:rPr>
        <w:t xml:space="preserve"> określonego w </w:t>
      </w:r>
      <w:r w:rsidR="0039647D">
        <w:rPr>
          <w:rFonts w:eastAsia="Arial"/>
        </w:rPr>
        <w:t>§9</w:t>
      </w:r>
      <w:r>
        <w:rPr>
          <w:rFonts w:eastAsia="Arial"/>
        </w:rPr>
        <w:t xml:space="preserve"> ust. 1.</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rPr>
        <w:t>Zamawiający</w:t>
      </w:r>
      <w:r w:rsidRPr="008C4298">
        <w:rPr>
          <w:rFonts w:eastAsia="Arial"/>
          <w:lang w:val="he-IL"/>
        </w:rPr>
        <w:t xml:space="preserve"> zastrzega sobie prawo do odszkodowania uzupełniającego przekraczającego kary umowne do wysokości rzeczywiście poniesionych strat. </w:t>
      </w:r>
    </w:p>
    <w:p w:rsidR="00B44FF6" w:rsidRPr="00B44FF6" w:rsidRDefault="00EA6102" w:rsidP="00B44FF6">
      <w:pPr>
        <w:pStyle w:val="Akapitzlist"/>
        <w:numPr>
          <w:ilvl w:val="0"/>
          <w:numId w:val="40"/>
        </w:numPr>
        <w:tabs>
          <w:tab w:val="left" w:pos="284"/>
        </w:tabs>
        <w:autoSpaceDE w:val="0"/>
        <w:jc w:val="both"/>
        <w:rPr>
          <w:rFonts w:eastAsia="Arial"/>
          <w:lang w:val="he-IL"/>
        </w:rPr>
      </w:pPr>
      <w:r w:rsidRPr="008C4298">
        <w:rPr>
          <w:rFonts w:eastAsia="Arial"/>
          <w:lang w:val="he-IL"/>
        </w:rPr>
        <w:t xml:space="preserve">Należności z tytułu kar umownych i odszkodowań będą płacone przez </w:t>
      </w:r>
      <w:r w:rsidR="00CA5502" w:rsidRPr="008C4298">
        <w:rPr>
          <w:rFonts w:eastAsia="Arial"/>
        </w:rPr>
        <w:t>Dostawcę</w:t>
      </w:r>
      <w:r w:rsidRPr="008C4298">
        <w:rPr>
          <w:rFonts w:eastAsia="Arial"/>
          <w:lang w:val="he-IL"/>
        </w:rPr>
        <w:t xml:space="preserve"> w terminie </w:t>
      </w:r>
      <w:r w:rsidRPr="008C4298">
        <w:rPr>
          <w:rFonts w:eastAsia="Arial"/>
        </w:rPr>
        <w:t>14</w:t>
      </w:r>
      <w:r w:rsidRPr="008C4298">
        <w:rPr>
          <w:rFonts w:eastAsia="Arial"/>
          <w:lang w:val="he-IL"/>
        </w:rPr>
        <w:t xml:space="preserve"> dni od dnia otrzymania stosownej noty księgowej wystawionej przez Zamawiającego. Mogą być również potrącone z wynagrodzenia przysługującego </w:t>
      </w:r>
      <w:r w:rsidR="00CA5502" w:rsidRPr="008C4298">
        <w:rPr>
          <w:rFonts w:eastAsia="Arial"/>
        </w:rPr>
        <w:t>Dostawcy</w:t>
      </w:r>
      <w:r w:rsidRPr="008C4298">
        <w:rPr>
          <w:rFonts w:eastAsia="Arial"/>
          <w:lang w:val="he-IL"/>
        </w:rPr>
        <w:t>.</w:t>
      </w:r>
    </w:p>
    <w:p w:rsidR="00B44FF6"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eastAsia="he-IL" w:bidi="he-IL"/>
        </w:rPr>
        <w:t xml:space="preserve">Zamawiający zapłaci Dostawcy odsetki w wysokości ustawowej, za każdy dzień opóźnienia </w:t>
      </w:r>
      <w:r w:rsidRPr="00B44FF6">
        <w:rPr>
          <w:rFonts w:eastAsia="Arial"/>
          <w:lang w:eastAsia="he-IL" w:bidi="he-IL"/>
        </w:rPr>
        <w:lastRenderedPageBreak/>
        <w:t>w regulowaniu należności określonych w niniejszej Umowie.</w:t>
      </w:r>
    </w:p>
    <w:p w:rsidR="00EA6102"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val="he-IL"/>
        </w:rPr>
        <w:t>Zamawiający zapłaci Dosta</w:t>
      </w:r>
      <w:r w:rsidR="00732728" w:rsidRPr="00B44FF6">
        <w:rPr>
          <w:rFonts w:eastAsia="Arial"/>
          <w:lang w:val="he-IL"/>
        </w:rPr>
        <w:t>wcy karę Umowną w wysokości 0,</w:t>
      </w:r>
      <w:r w:rsidR="00732728" w:rsidRPr="00B44FF6">
        <w:rPr>
          <w:rFonts w:eastAsia="Arial"/>
        </w:rPr>
        <w:t>2</w:t>
      </w:r>
      <w:r w:rsidRPr="00B44FF6">
        <w:rPr>
          <w:rFonts w:eastAsia="Arial"/>
          <w:lang w:val="he-IL"/>
        </w:rPr>
        <w:t xml:space="preserve">% wartości Umowy za każdy zakończony dzień opóźnienia w odbiorze </w:t>
      </w:r>
      <w:r w:rsidR="0021624B" w:rsidRPr="00B44FF6">
        <w:rPr>
          <w:rFonts w:eastAsia="Arial"/>
        </w:rPr>
        <w:t>Przedmiotu Umowy</w:t>
      </w:r>
      <w:r w:rsidRPr="00B44FF6">
        <w:rPr>
          <w:rFonts w:eastAsia="Arial"/>
          <w:lang w:val="he-IL"/>
        </w:rPr>
        <w:t xml:space="preserve"> przekraczający 7 dni od dat określonych w niniejszej Umowie</w:t>
      </w:r>
      <w:r w:rsidR="00CA5502" w:rsidRPr="00B44FF6">
        <w:rPr>
          <w:rFonts w:eastAsia="Arial"/>
        </w:rPr>
        <w:t>.</w:t>
      </w:r>
      <w:r w:rsidR="00FD1D5C" w:rsidRPr="00B44FF6">
        <w:rPr>
          <w:rFonts w:eastAsia="Arial"/>
        </w:rPr>
        <w:br/>
      </w:r>
    </w:p>
    <w:p w:rsidR="00EA6102" w:rsidRDefault="0039647D">
      <w:pPr>
        <w:tabs>
          <w:tab w:val="left" w:pos="284"/>
        </w:tabs>
        <w:autoSpaceDE w:val="0"/>
        <w:jc w:val="center"/>
        <w:rPr>
          <w:rFonts w:eastAsia="Arial"/>
          <w:b/>
          <w:lang w:val="he-IL"/>
        </w:rPr>
      </w:pPr>
      <w:r>
        <w:rPr>
          <w:rFonts w:eastAsia="Arial"/>
          <w:b/>
        </w:rPr>
        <w:t>§10</w:t>
      </w:r>
    </w:p>
    <w:p w:rsidR="00EA6102" w:rsidRPr="008C4298" w:rsidRDefault="00EA6102" w:rsidP="00354704">
      <w:pPr>
        <w:tabs>
          <w:tab w:val="left" w:pos="284"/>
        </w:tabs>
        <w:autoSpaceDE w:val="0"/>
        <w:jc w:val="center"/>
        <w:rPr>
          <w:rFonts w:eastAsia="Arial"/>
          <w:b/>
        </w:rPr>
      </w:pPr>
      <w:r>
        <w:rPr>
          <w:rFonts w:eastAsia="Arial"/>
          <w:b/>
          <w:lang w:val="he-IL"/>
        </w:rPr>
        <w:t>Odstąpienie od umowy</w:t>
      </w:r>
      <w:r w:rsidR="008C4298">
        <w:rPr>
          <w:rFonts w:eastAsia="Arial"/>
          <w:b/>
        </w:rPr>
        <w:br/>
      </w:r>
    </w:p>
    <w:p w:rsidR="00B44FF6" w:rsidRPr="00B44FF6" w:rsidRDefault="00EA6102" w:rsidP="00B44FF6">
      <w:pPr>
        <w:pStyle w:val="Akapitzlist"/>
        <w:numPr>
          <w:ilvl w:val="0"/>
          <w:numId w:val="28"/>
        </w:numPr>
        <w:tabs>
          <w:tab w:val="left" w:pos="284"/>
        </w:tabs>
        <w:autoSpaceDE w:val="0"/>
        <w:jc w:val="both"/>
        <w:rPr>
          <w:rFonts w:eastAsia="Arial"/>
          <w:lang w:val="he-IL"/>
        </w:rPr>
      </w:pPr>
      <w:r w:rsidRPr="003654B7">
        <w:rPr>
          <w:rFonts w:eastAsia="Arial"/>
          <w:lang w:val="he-IL"/>
        </w:rPr>
        <w:t xml:space="preserve">Zamawiający ma prawo odstąpić od umowy w nastąpujących przypadkach: </w:t>
      </w:r>
    </w:p>
    <w:p w:rsidR="003654B7" w:rsidRPr="00B44FF6" w:rsidRDefault="00EA6102" w:rsidP="00B44FF6">
      <w:pPr>
        <w:pStyle w:val="Akapitzlist"/>
        <w:numPr>
          <w:ilvl w:val="1"/>
          <w:numId w:val="28"/>
        </w:numPr>
        <w:tabs>
          <w:tab w:val="left" w:pos="284"/>
        </w:tabs>
        <w:autoSpaceDE w:val="0"/>
        <w:jc w:val="both"/>
        <w:rPr>
          <w:rFonts w:eastAsia="Arial"/>
          <w:lang w:val="he-IL"/>
        </w:rPr>
      </w:pPr>
      <w:r w:rsidRPr="00B44FF6">
        <w:rPr>
          <w:rFonts w:eastAsia="Arial"/>
          <w:lang w:val="he-IL"/>
        </w:rPr>
        <w:t>w razie wystąpienia istotnej okoliczności powodującej, że wykonanie Umowy nie leży w</w:t>
      </w:r>
      <w:r w:rsidRPr="00B44FF6">
        <w:rPr>
          <w:rFonts w:eastAsia="Arial"/>
        </w:rPr>
        <w:t> </w:t>
      </w:r>
      <w:r w:rsidRPr="00B44FF6">
        <w:rPr>
          <w:rFonts w:eastAsia="Arial"/>
          <w:lang w:val="he-IL"/>
        </w:rPr>
        <w:t>interesie Zamawiającego, czego nie można było przewidzieć w chwili zawarcia umowy. Zamawiający w tym przypadku może od umowy odst</w:t>
      </w:r>
      <w:r w:rsidRPr="00B44FF6">
        <w:rPr>
          <w:rFonts w:eastAsia="Arial"/>
        </w:rPr>
        <w:t>ą</w:t>
      </w:r>
      <w:r w:rsidRPr="00B44FF6">
        <w:rPr>
          <w:rFonts w:eastAsia="Arial"/>
          <w:lang w:val="he-IL"/>
        </w:rPr>
        <w:t xml:space="preserve">pić w terminie </w:t>
      </w:r>
      <w:r w:rsidRPr="00B44FF6">
        <w:rPr>
          <w:rFonts w:eastAsia="Arial"/>
        </w:rPr>
        <w:t>30 dni</w:t>
      </w:r>
      <w:r w:rsidRPr="00B44FF6">
        <w:rPr>
          <w:rFonts w:eastAsia="Arial"/>
          <w:lang w:val="he-IL"/>
        </w:rPr>
        <w:t xml:space="preserve"> od </w:t>
      </w:r>
      <w:r w:rsidRPr="00B44FF6">
        <w:rPr>
          <w:rFonts w:eastAsia="Arial"/>
        </w:rPr>
        <w:t xml:space="preserve">daty </w:t>
      </w:r>
      <w:r w:rsidRPr="00B44FF6">
        <w:rPr>
          <w:rFonts w:eastAsia="Arial"/>
          <w:lang w:val="he-IL"/>
        </w:rPr>
        <w:t xml:space="preserve">powzięcia wiadomości o powyższych okolicznościach. W takim przypadku </w:t>
      </w:r>
      <w:r w:rsidR="00CA5502" w:rsidRPr="00B44FF6">
        <w:rPr>
          <w:rFonts w:eastAsia="Arial"/>
        </w:rPr>
        <w:t>Dostawca</w:t>
      </w:r>
      <w:r w:rsidRPr="00B44FF6">
        <w:rPr>
          <w:rFonts w:eastAsia="Arial"/>
          <w:lang w:val="he-IL"/>
        </w:rPr>
        <w:t xml:space="preserve"> może żądać jedynie wynagrodzeni</w:t>
      </w:r>
      <w:r w:rsidRPr="00B44FF6">
        <w:rPr>
          <w:rFonts w:eastAsia="Arial"/>
        </w:rPr>
        <w:t>a</w:t>
      </w:r>
      <w:r w:rsidRPr="00B44FF6">
        <w:rPr>
          <w:rFonts w:eastAsia="Arial"/>
          <w:lang w:val="he-IL"/>
        </w:rPr>
        <w:t xml:space="preserve"> należnego mu z tytułu wykonania części </w:t>
      </w:r>
      <w:r w:rsidRPr="00B44FF6">
        <w:rPr>
          <w:rFonts w:eastAsia="Arial"/>
        </w:rPr>
        <w:t xml:space="preserve">zamówienia </w:t>
      </w:r>
      <w:r w:rsidRPr="00B44FF6">
        <w:rPr>
          <w:rFonts w:eastAsia="Arial"/>
          <w:lang w:val="he-IL"/>
        </w:rPr>
        <w:t xml:space="preserve">do momentu odstąpienia od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op</w:t>
      </w:r>
      <w:r w:rsidRPr="003654B7">
        <w:rPr>
          <w:rFonts w:eastAsia="Arial"/>
        </w:rPr>
        <w:t>ó</w:t>
      </w:r>
      <w:r w:rsidRPr="003654B7">
        <w:rPr>
          <w:rFonts w:eastAsia="Symbol"/>
        </w:rPr>
        <w:t>ź</w:t>
      </w:r>
      <w:r w:rsidRPr="003654B7">
        <w:rPr>
          <w:rFonts w:eastAsia="Arial"/>
          <w:lang w:val="he-IL"/>
        </w:rPr>
        <w:t xml:space="preserve">nienia się przez </w:t>
      </w:r>
      <w:r w:rsidR="00CA5502">
        <w:rPr>
          <w:rFonts w:eastAsia="Arial"/>
        </w:rPr>
        <w:t>Dostawcę</w:t>
      </w:r>
      <w:r w:rsidRPr="003654B7">
        <w:rPr>
          <w:rFonts w:eastAsia="Arial"/>
          <w:lang w:val="he-IL"/>
        </w:rPr>
        <w:t xml:space="preserve"> z jego winy z </w:t>
      </w:r>
      <w:r w:rsidR="009456AF">
        <w:rPr>
          <w:rFonts w:eastAsia="Arial"/>
        </w:rPr>
        <w:t>dostarczeniem Przedmiotu Umowy</w:t>
      </w:r>
      <w:r w:rsidRPr="003654B7">
        <w:rPr>
          <w:rFonts w:eastAsia="Arial"/>
          <w:lang w:val="he-IL"/>
        </w:rPr>
        <w:t>, kt</w:t>
      </w:r>
      <w:r w:rsidRPr="003654B7">
        <w:rPr>
          <w:rFonts w:eastAsia="Arial"/>
        </w:rPr>
        <w:t>ó</w:t>
      </w:r>
      <w:r w:rsidRPr="003654B7">
        <w:rPr>
          <w:rFonts w:eastAsia="Arial"/>
          <w:lang w:val="he-IL"/>
        </w:rPr>
        <w:t xml:space="preserve">re powoduje niemożność </w:t>
      </w:r>
      <w:r w:rsidR="00940D58">
        <w:rPr>
          <w:rFonts w:eastAsia="Arial"/>
        </w:rPr>
        <w:t>dostawy</w:t>
      </w:r>
      <w:r w:rsidRPr="003654B7">
        <w:rPr>
          <w:rFonts w:eastAsia="Arial"/>
          <w:lang w:val="he-IL"/>
        </w:rPr>
        <w:t xml:space="preserve"> </w:t>
      </w:r>
      <w:r w:rsidR="009456AF">
        <w:rPr>
          <w:rFonts w:eastAsia="Arial"/>
        </w:rPr>
        <w:t xml:space="preserve">urządzenia </w:t>
      </w:r>
      <w:r w:rsidRPr="003654B7">
        <w:rPr>
          <w:rFonts w:eastAsia="Arial"/>
          <w:lang w:val="he-IL"/>
        </w:rPr>
        <w:t>w określonym</w:t>
      </w:r>
      <w:r w:rsidR="009456AF">
        <w:rPr>
          <w:rFonts w:eastAsia="Arial"/>
        </w:rPr>
        <w:t xml:space="preserve"> w umowie</w:t>
      </w:r>
      <w:r w:rsidRPr="003654B7">
        <w:rPr>
          <w:rFonts w:eastAsia="Arial"/>
          <w:lang w:val="he-IL"/>
        </w:rPr>
        <w:t xml:space="preserve"> terminie</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wykon</w:t>
      </w:r>
      <w:r w:rsidR="001A2AB4" w:rsidRPr="003654B7">
        <w:rPr>
          <w:rFonts w:eastAsia="Arial"/>
        </w:rPr>
        <w:t>ywani</w:t>
      </w:r>
      <w:r w:rsidR="009456AF">
        <w:rPr>
          <w:rFonts w:eastAsia="Arial"/>
        </w:rPr>
        <w:t>a</w:t>
      </w:r>
      <w:r w:rsidRPr="003654B7">
        <w:rPr>
          <w:rFonts w:eastAsia="Arial"/>
          <w:lang w:val="he-IL"/>
        </w:rPr>
        <w:t xml:space="preserve"> </w:t>
      </w:r>
      <w:r w:rsidR="001A2AB4" w:rsidRPr="003654B7">
        <w:rPr>
          <w:rFonts w:eastAsia="Arial"/>
        </w:rPr>
        <w:t xml:space="preserve">lub wykonania </w:t>
      </w:r>
      <w:r w:rsidRPr="003654B7">
        <w:rPr>
          <w:rFonts w:eastAsia="Arial"/>
          <w:lang w:val="he-IL"/>
        </w:rPr>
        <w:t xml:space="preserve">przez </w:t>
      </w:r>
      <w:r w:rsidR="00CA5502">
        <w:rPr>
          <w:rFonts w:eastAsia="Arial"/>
        </w:rPr>
        <w:t>Dostawcę</w:t>
      </w:r>
      <w:r w:rsidRPr="003654B7">
        <w:rPr>
          <w:rFonts w:eastAsia="Arial"/>
          <w:lang w:val="he-IL"/>
        </w:rPr>
        <w:t xml:space="preserve"> </w:t>
      </w:r>
      <w:r w:rsidR="00354704">
        <w:rPr>
          <w:rFonts w:eastAsia="Arial"/>
        </w:rPr>
        <w:t>Przedmiotu Umowy</w:t>
      </w:r>
      <w:r w:rsidRPr="003654B7">
        <w:rPr>
          <w:rFonts w:eastAsia="Arial"/>
          <w:lang w:val="he-IL"/>
        </w:rPr>
        <w:t xml:space="preserve"> z naruszeniem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przez Sąd, w trakcie realizacji umowy, postanowienia o wszczęciu (otwarciu) postępowania układowego, upadłościowego, lub naprawczego </w:t>
      </w:r>
      <w:r w:rsidR="00CA5502">
        <w:rPr>
          <w:rFonts w:eastAsia="Arial"/>
        </w:rPr>
        <w:t>Dostawcy</w:t>
      </w:r>
      <w:r w:rsidR="003654B7">
        <w:rPr>
          <w:rFonts w:eastAsia="Arial"/>
          <w:lang w:val="he-IL"/>
        </w:rPr>
        <w:t xml:space="preserve"> lub otwarcia jego likwidacji,</w:t>
      </w:r>
    </w:p>
    <w:p w:rsidR="003654B7" w:rsidRPr="00732728"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nakazu zajęcia majątku </w:t>
      </w:r>
      <w:r w:rsidR="00CA5502">
        <w:rPr>
          <w:rFonts w:eastAsia="Arial"/>
        </w:rPr>
        <w:t>Dostawcy</w:t>
      </w:r>
      <w:r w:rsidRPr="003654B7">
        <w:rPr>
          <w:rFonts w:eastAsia="Arial"/>
          <w:lang w:val="he-IL"/>
        </w:rPr>
        <w:t xml:space="preserve"> w szczeg</w:t>
      </w:r>
      <w:r w:rsidRPr="003654B7">
        <w:rPr>
          <w:rFonts w:eastAsia="Arial"/>
        </w:rPr>
        <w:t>ó</w:t>
      </w:r>
      <w:r w:rsidRPr="003654B7">
        <w:rPr>
          <w:rFonts w:eastAsia="Arial"/>
          <w:lang w:val="he-IL"/>
        </w:rPr>
        <w:t>lności zajęcia wierzytelności z</w:t>
      </w:r>
      <w:r w:rsidRPr="003654B7">
        <w:rPr>
          <w:rFonts w:eastAsia="Arial"/>
        </w:rPr>
        <w:t> </w:t>
      </w:r>
      <w:r w:rsidR="003654B7">
        <w:rPr>
          <w:rFonts w:eastAsia="Arial"/>
          <w:lang w:val="he-IL"/>
        </w:rPr>
        <w:t>tytułu wykonania Umowy,</w:t>
      </w:r>
    </w:p>
    <w:p w:rsidR="00732728" w:rsidRPr="00732728" w:rsidRDefault="00732728" w:rsidP="00732728">
      <w:pPr>
        <w:pStyle w:val="Akapitzlist"/>
        <w:numPr>
          <w:ilvl w:val="0"/>
          <w:numId w:val="28"/>
        </w:numPr>
        <w:tabs>
          <w:tab w:val="left" w:pos="284"/>
        </w:tabs>
        <w:autoSpaceDE w:val="0"/>
        <w:jc w:val="both"/>
        <w:rPr>
          <w:rFonts w:eastAsia="Arial"/>
          <w:lang w:val="he-IL"/>
        </w:rPr>
      </w:pPr>
      <w:r w:rsidRPr="00732728">
        <w:rPr>
          <w:rFonts w:eastAsia="Arial"/>
          <w:lang w:val="he-IL"/>
        </w:rPr>
        <w:t xml:space="preserve">Dostawca może odstąpić od Umowy z przyczyn leżących po stronie Zamawiającego:  </w:t>
      </w:r>
      <w:r w:rsidRPr="00732728">
        <w:rPr>
          <w:rFonts w:eastAsia="Arial"/>
          <w:lang w:val="he-IL"/>
        </w:rPr>
        <w:tab/>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otwarcia postępowania upadłościowego, układowego, naprawczego lub likwidacyjnego w stosunku do Zamawiającego,</w:t>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przekraczającego 30 dni opóźnienia w wykonywaniu obowiązków Zamawiającego, nałożonych na mocy niniejszej Umowy,</w:t>
      </w:r>
    </w:p>
    <w:p w:rsidR="00354704"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Odstąpienie od Umowy przez Dostawcę następuje poprzez pisemne oświadczenie Dostawcy dostarczone</w:t>
      </w:r>
      <w:r w:rsidR="00527B55">
        <w:rPr>
          <w:rFonts w:eastAsia="Arial"/>
          <w:lang w:val="he-IL"/>
        </w:rPr>
        <w:t xml:space="preserve"> Zamawiającemu listem poleconym.</w:t>
      </w:r>
    </w:p>
    <w:p w:rsidR="00732728"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 xml:space="preserve">Jeżeli z powodu okoliczności, za które Dostawca nie ponosi odpowiedzialności zaistniała trwała niemożność wykonania przedmiotu Umowy, Dostawcy przysługuje prawo do odstąpienia od Umowy, przy czym Dostawca zobowiązany jest do zwrotu Zamawiającemu kwot wpłaconych przez niego zgodnie z Umową według ich wartości nominalnej pomniejszonych o udokumentowane koszty Dostawcy poniesione w związku z częściowym wykonaniem przedmiotu Umowy. Zwrot przedmiotowych kwot następuje w terminie 14 dni od dnia odstąpienia od  Umowy. </w:t>
      </w:r>
    </w:p>
    <w:p w:rsidR="00EA6102" w:rsidRPr="00354704" w:rsidRDefault="00EA6102" w:rsidP="00354704">
      <w:pPr>
        <w:pStyle w:val="Akapitzlist"/>
        <w:numPr>
          <w:ilvl w:val="0"/>
          <w:numId w:val="28"/>
        </w:numPr>
        <w:tabs>
          <w:tab w:val="left" w:pos="284"/>
        </w:tabs>
        <w:autoSpaceDE w:val="0"/>
        <w:jc w:val="both"/>
        <w:rPr>
          <w:rFonts w:eastAsia="Arial"/>
          <w:lang w:val="he-IL"/>
        </w:rPr>
      </w:pPr>
      <w:r w:rsidRPr="003654B7">
        <w:rPr>
          <w:rFonts w:eastAsia="Arial"/>
          <w:lang w:val="he-IL"/>
        </w:rPr>
        <w:t>W kazdym przypadku odstapienie od umowy powinno nastąpić w formie pisemnej pod rygorem niewa</w:t>
      </w:r>
      <w:r w:rsidR="00732728">
        <w:rPr>
          <w:rFonts w:eastAsia="Arial"/>
          <w:lang w:val="he-IL"/>
        </w:rPr>
        <w:t>żności i zawierać uzasadnienie.</w:t>
      </w:r>
      <w:r w:rsidR="004B7BFB">
        <w:rPr>
          <w:rFonts w:eastAsia="Arial"/>
        </w:rPr>
        <w:br/>
      </w:r>
    </w:p>
    <w:p w:rsidR="00940D58" w:rsidRDefault="00940D58">
      <w:pPr>
        <w:widowControl/>
        <w:suppressAutoHyphens w:val="0"/>
        <w:rPr>
          <w:rFonts w:eastAsia="Arial"/>
          <w:b/>
          <w:bCs/>
          <w:lang w:val="en-US"/>
        </w:rPr>
      </w:pPr>
      <w:r>
        <w:rPr>
          <w:rFonts w:eastAsia="Arial"/>
          <w:b/>
          <w:bCs/>
          <w:lang w:val="en-US"/>
        </w:rPr>
        <w:br w:type="page"/>
      </w:r>
    </w:p>
    <w:p w:rsidR="00EA6102" w:rsidRDefault="0039647D">
      <w:pPr>
        <w:tabs>
          <w:tab w:val="left" w:pos="284"/>
        </w:tabs>
        <w:autoSpaceDE w:val="0"/>
        <w:jc w:val="center"/>
        <w:rPr>
          <w:rFonts w:eastAsia="Arial"/>
          <w:b/>
          <w:bCs/>
          <w:lang w:val="he-IL"/>
        </w:rPr>
      </w:pPr>
      <w:r>
        <w:rPr>
          <w:rFonts w:eastAsia="Arial"/>
          <w:b/>
          <w:bCs/>
          <w:lang w:val="en-US"/>
        </w:rPr>
        <w:lastRenderedPageBreak/>
        <w:t>§11</w:t>
      </w:r>
      <w:r w:rsidR="00EA6102">
        <w:rPr>
          <w:rFonts w:eastAsia="Arial"/>
          <w:b/>
          <w:bCs/>
          <w:lang w:val="en-US"/>
        </w:rPr>
        <w:t xml:space="preserve"> </w:t>
      </w:r>
    </w:p>
    <w:p w:rsidR="00EA6102" w:rsidRPr="004B7BFB" w:rsidRDefault="00EA6102" w:rsidP="00354704">
      <w:pPr>
        <w:tabs>
          <w:tab w:val="left" w:pos="284"/>
        </w:tabs>
        <w:autoSpaceDE w:val="0"/>
        <w:jc w:val="center"/>
        <w:rPr>
          <w:rFonts w:eastAsia="Arial"/>
        </w:rPr>
      </w:pPr>
      <w:r>
        <w:rPr>
          <w:rFonts w:eastAsia="Arial"/>
          <w:b/>
          <w:bCs/>
          <w:lang w:val="he-IL"/>
        </w:rPr>
        <w:t>Oświadczenia Stron</w:t>
      </w:r>
      <w:r w:rsidR="004B7BFB">
        <w:rPr>
          <w:rFonts w:eastAsia="Arial"/>
          <w:b/>
          <w:bCs/>
        </w:rPr>
        <w:br/>
      </w:r>
    </w:p>
    <w:p w:rsidR="004B7BFB" w:rsidRPr="004B7BFB" w:rsidRDefault="00EA6102" w:rsidP="004B7BFB">
      <w:pPr>
        <w:numPr>
          <w:ilvl w:val="0"/>
          <w:numId w:val="8"/>
        </w:numPr>
        <w:tabs>
          <w:tab w:val="left" w:pos="284"/>
        </w:tabs>
        <w:autoSpaceDE w:val="0"/>
        <w:ind w:hanging="720"/>
        <w:jc w:val="both"/>
        <w:rPr>
          <w:rFonts w:eastAsia="Arial"/>
          <w:lang w:val="he-IL"/>
        </w:rPr>
      </w:pPr>
      <w:r>
        <w:rPr>
          <w:rFonts w:eastAsia="Arial"/>
          <w:lang w:val="he-IL"/>
        </w:rPr>
        <w:t xml:space="preserve">Zamawiający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w:t>
      </w:r>
      <w:r w:rsidRPr="004B7BFB">
        <w:rPr>
          <w:rFonts w:eastAsia="Arial"/>
        </w:rPr>
        <w:t>a</w:t>
      </w:r>
      <w:r w:rsidRPr="004B7BFB">
        <w:rPr>
          <w:rFonts w:eastAsia="Arial"/>
          <w:lang w:val="he-IL"/>
        </w:rPr>
        <w:t>tku od towarów i uslug VAT i posługuje się nr identyfikacyjnym</w:t>
      </w:r>
      <w:r w:rsidRPr="004B7BFB">
        <w:rPr>
          <w:rFonts w:eastAsia="Arial"/>
        </w:rPr>
        <w:t xml:space="preserve">                        NIP  </w:t>
      </w:r>
      <w:r w:rsidRPr="004B7BFB">
        <w:rPr>
          <w:rFonts w:eastAsia="Arial"/>
          <w:color w:val="2C2C2C"/>
        </w:rPr>
        <w:t>6263011949</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 xml:space="preserve">jest upoważniony do wystawiania i otrzymywania faktur VAT. </w:t>
      </w:r>
    </w:p>
    <w:p w:rsidR="004B7BFB" w:rsidRPr="004B7BFB" w:rsidRDefault="00CA5502" w:rsidP="004B7BFB">
      <w:pPr>
        <w:numPr>
          <w:ilvl w:val="0"/>
          <w:numId w:val="8"/>
        </w:numPr>
        <w:tabs>
          <w:tab w:val="left" w:pos="284"/>
        </w:tabs>
        <w:autoSpaceDE w:val="0"/>
        <w:ind w:hanging="720"/>
        <w:jc w:val="both"/>
        <w:rPr>
          <w:rFonts w:eastAsia="Arial"/>
          <w:lang w:val="he-IL"/>
        </w:rPr>
      </w:pPr>
      <w:r>
        <w:rPr>
          <w:rFonts w:eastAsia="Arial"/>
        </w:rPr>
        <w:t>Dostawca</w:t>
      </w:r>
      <w:r w:rsidR="00EA6102">
        <w:rPr>
          <w:rFonts w:eastAsia="Arial"/>
          <w:lang w:val="he-IL"/>
        </w:rPr>
        <w:t xml:space="preserve">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podatku VAT i posługuje się nr identyfikacyjnym</w:t>
      </w:r>
      <w:r w:rsidRPr="004B7BFB">
        <w:rPr>
          <w:rFonts w:eastAsia="Arial"/>
        </w:rPr>
        <w:t xml:space="preserve"> NIP</w:t>
      </w:r>
      <w:r w:rsidR="004B7BFB">
        <w:rPr>
          <w:rFonts w:eastAsia="Arial"/>
          <w:bCs/>
        </w:rPr>
        <w:t>………………..</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upoważniony do wystawiania i otrzymywania faktur VAT.</w:t>
      </w:r>
    </w:p>
    <w:p w:rsidR="00EA6102" w:rsidRDefault="00CA5502">
      <w:pPr>
        <w:numPr>
          <w:ilvl w:val="0"/>
          <w:numId w:val="8"/>
        </w:numPr>
        <w:tabs>
          <w:tab w:val="left" w:pos="284"/>
        </w:tabs>
        <w:autoSpaceDE w:val="0"/>
        <w:ind w:left="284" w:hanging="284"/>
        <w:jc w:val="both"/>
        <w:rPr>
          <w:rFonts w:eastAsia="Arial"/>
          <w:lang w:val="he-IL"/>
        </w:rPr>
      </w:pPr>
      <w:r>
        <w:rPr>
          <w:rFonts w:eastAsia="Arial"/>
        </w:rPr>
        <w:t>Dostawca</w:t>
      </w:r>
      <w:r w:rsidR="00EA6102">
        <w:rPr>
          <w:rFonts w:eastAsia="Arial"/>
          <w:lang w:val="he-IL"/>
        </w:rPr>
        <w:t xml:space="preserve"> deklaruje zachowanie poufności wszelkich otrzymanych od Zamawiającego informacji dotyczących przedmiotu</w:t>
      </w:r>
      <w:r w:rsidR="00354704">
        <w:rPr>
          <w:rFonts w:eastAsia="Arial"/>
        </w:rPr>
        <w:t xml:space="preserve"> umowy</w:t>
      </w:r>
      <w:r w:rsidR="00EA6102">
        <w:rPr>
          <w:rFonts w:eastAsia="Arial"/>
          <w:lang w:val="he-IL"/>
        </w:rPr>
        <w:t xml:space="preserve"> i zakresu rob</w:t>
      </w:r>
      <w:r w:rsidR="00EA6102">
        <w:rPr>
          <w:rFonts w:eastAsia="Arial"/>
        </w:rPr>
        <w:t>ó</w:t>
      </w:r>
      <w:r w:rsidR="00EA6102">
        <w:rPr>
          <w:rFonts w:eastAsia="Arial"/>
          <w:lang w:val="he-IL"/>
        </w:rPr>
        <w:t xml:space="preserve">t. </w:t>
      </w:r>
    </w:p>
    <w:p w:rsidR="00EA6102" w:rsidRDefault="00EA6102">
      <w:pPr>
        <w:numPr>
          <w:ilvl w:val="0"/>
          <w:numId w:val="8"/>
        </w:numPr>
        <w:tabs>
          <w:tab w:val="left" w:pos="284"/>
        </w:tabs>
        <w:autoSpaceDE w:val="0"/>
        <w:ind w:left="284" w:hanging="284"/>
        <w:jc w:val="both"/>
        <w:rPr>
          <w:rFonts w:eastAsia="Arial"/>
          <w:lang w:val="he-IL"/>
        </w:rPr>
      </w:pPr>
      <w:r>
        <w:rPr>
          <w:rFonts w:eastAsia="Arial"/>
          <w:lang w:val="he-IL"/>
        </w:rPr>
        <w:t xml:space="preserve">Strony oświadczają, że ewentualne spory powstałe na tle realizacji postanowień niniejszej umowy będą rozwiązywane polubownie, a w przypadku braku porozumienia rozstrzygane będą przez sąd właściwy dla siedziby Zamawiającego. </w:t>
      </w:r>
    </w:p>
    <w:p w:rsidR="00EA6102" w:rsidRPr="00354704" w:rsidRDefault="00EA6102" w:rsidP="00354704">
      <w:pPr>
        <w:numPr>
          <w:ilvl w:val="0"/>
          <w:numId w:val="8"/>
        </w:numPr>
        <w:tabs>
          <w:tab w:val="left" w:pos="284"/>
        </w:tabs>
        <w:autoSpaceDE w:val="0"/>
        <w:ind w:left="284" w:hanging="284"/>
        <w:jc w:val="both"/>
        <w:rPr>
          <w:rFonts w:eastAsia="Arial"/>
          <w:lang w:val="he-IL"/>
        </w:rPr>
      </w:pPr>
      <w:r>
        <w:rPr>
          <w:rFonts w:eastAsia="Arial"/>
          <w:lang w:val="he-IL"/>
        </w:rPr>
        <w:t>W przypadku przesłania zaświadczenia/faktury/noty k</w:t>
      </w:r>
      <w:r>
        <w:rPr>
          <w:rFonts w:eastAsia="Arial"/>
        </w:rPr>
        <w:t>się</w:t>
      </w:r>
      <w:r>
        <w:rPr>
          <w:rFonts w:eastAsia="Arial"/>
          <w:lang w:val="he-IL"/>
        </w:rPr>
        <w:t>gowej listem poleconym na adres</w:t>
      </w:r>
      <w:r>
        <w:rPr>
          <w:rFonts w:eastAsia="Arial"/>
        </w:rPr>
        <w:t xml:space="preserve"> </w:t>
      </w:r>
      <w:r w:rsidR="003D4AAC">
        <w:rPr>
          <w:rFonts w:eastAsia="Arial"/>
        </w:rPr>
        <w:t>Dostawcy</w:t>
      </w:r>
      <w:r>
        <w:rPr>
          <w:rFonts w:eastAsia="Arial"/>
          <w:lang w:val="he-IL"/>
        </w:rPr>
        <w:t xml:space="preserve">, strony oświadczają wzajemnie, że za datę otrzymania przez </w:t>
      </w:r>
      <w:r w:rsidR="00CA5502">
        <w:rPr>
          <w:rFonts w:eastAsia="Arial"/>
        </w:rPr>
        <w:t>Dostawcę</w:t>
      </w:r>
      <w:r>
        <w:rPr>
          <w:rFonts w:eastAsia="Arial"/>
          <w:lang w:val="he-IL"/>
        </w:rPr>
        <w:t xml:space="preserve"> </w:t>
      </w:r>
      <w:r>
        <w:rPr>
          <w:rFonts w:eastAsia="Times New Roman"/>
        </w:rPr>
        <w:t>w/w </w:t>
      </w:r>
      <w:r>
        <w:rPr>
          <w:rFonts w:eastAsia="Arial"/>
          <w:lang w:val="he-IL"/>
        </w:rPr>
        <w:t xml:space="preserve">dokumentu uznaje się datę dostarczenia przesyłki pocztowej. W przypadku zwrotu przez Polski Urząd Pocztowy nie podjętej w terminie przez </w:t>
      </w:r>
      <w:r w:rsidR="00CA5502">
        <w:rPr>
          <w:rFonts w:eastAsia="Arial"/>
        </w:rPr>
        <w:t>Dostawcę</w:t>
      </w:r>
      <w:r>
        <w:rPr>
          <w:rFonts w:eastAsia="Arial"/>
          <w:lang w:val="he-IL"/>
        </w:rPr>
        <w:t xml:space="preserve"> przesyłki poleconej o kt</w:t>
      </w:r>
      <w:r>
        <w:rPr>
          <w:rFonts w:eastAsia="Arial"/>
        </w:rPr>
        <w:t>ó</w:t>
      </w:r>
      <w:r>
        <w:rPr>
          <w:rFonts w:eastAsia="Arial"/>
          <w:lang w:val="he-IL"/>
        </w:rPr>
        <w:t>rej mowa wyżej</w:t>
      </w:r>
      <w:r>
        <w:rPr>
          <w:rFonts w:eastAsia="Arial"/>
        </w:rPr>
        <w:t>.</w:t>
      </w:r>
      <w:r>
        <w:rPr>
          <w:rFonts w:eastAsia="Arial"/>
          <w:lang w:val="he-IL"/>
        </w:rPr>
        <w:t xml:space="preserve"> </w:t>
      </w:r>
      <w:r>
        <w:rPr>
          <w:rFonts w:eastAsia="Arial"/>
          <w:lang w:eastAsia="he-IL" w:bidi="he-IL"/>
        </w:rPr>
        <w:t>Z</w:t>
      </w:r>
      <w:r>
        <w:rPr>
          <w:rFonts w:eastAsia="Arial"/>
          <w:lang w:val="he-IL"/>
        </w:rPr>
        <w:t xml:space="preserve">a datę otrzymania dokumentu będzie uznawać się ostatni dzień awizowania przesyłki poleconej przez Polski Urząd Pocztowy. </w:t>
      </w:r>
    </w:p>
    <w:p w:rsidR="00527B55" w:rsidRDefault="00527B55">
      <w:pPr>
        <w:tabs>
          <w:tab w:val="left" w:pos="284"/>
        </w:tabs>
        <w:autoSpaceDE w:val="0"/>
        <w:jc w:val="center"/>
        <w:rPr>
          <w:rFonts w:eastAsia="Times New Roman"/>
          <w:b/>
          <w:bCs/>
        </w:rPr>
      </w:pPr>
    </w:p>
    <w:p w:rsidR="00EA6102" w:rsidRDefault="003973E8">
      <w:pPr>
        <w:tabs>
          <w:tab w:val="left" w:pos="284"/>
        </w:tabs>
        <w:autoSpaceDE w:val="0"/>
        <w:jc w:val="center"/>
        <w:rPr>
          <w:rFonts w:eastAsia="Times New Roman"/>
          <w:b/>
          <w:bCs/>
        </w:rPr>
      </w:pPr>
      <w:r>
        <w:rPr>
          <w:rFonts w:eastAsia="Times New Roman"/>
          <w:b/>
          <w:bCs/>
        </w:rPr>
        <w:t>§1</w:t>
      </w:r>
      <w:r w:rsidR="00527B55">
        <w:rPr>
          <w:rFonts w:eastAsia="Times New Roman"/>
          <w:b/>
          <w:bCs/>
        </w:rPr>
        <w:t>2</w:t>
      </w:r>
    </w:p>
    <w:p w:rsidR="00663621" w:rsidRPr="00354704" w:rsidRDefault="00732728" w:rsidP="00354704">
      <w:pPr>
        <w:tabs>
          <w:tab w:val="left" w:pos="284"/>
        </w:tabs>
        <w:autoSpaceDE w:val="0"/>
        <w:jc w:val="center"/>
        <w:rPr>
          <w:rFonts w:eastAsia="Times New Roman"/>
          <w:b/>
          <w:bCs/>
        </w:rPr>
      </w:pPr>
      <w:r w:rsidRPr="00732728">
        <w:rPr>
          <w:rFonts w:eastAsia="Times New Roman"/>
          <w:b/>
          <w:bCs/>
        </w:rPr>
        <w:t>Postanowienia końcowe</w:t>
      </w:r>
      <w:r w:rsidR="004B7BFB">
        <w:rPr>
          <w:rFonts w:eastAsia="Times New Roman"/>
          <w:b/>
          <w:bCs/>
        </w:rPr>
        <w:br/>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W sprawach nieuregulowanych niniejszą umową mają zastosowanie przepisy Kodeksu Cywilnego.</w:t>
      </w:r>
    </w:p>
    <w:p w:rsidR="00732728" w:rsidRPr="00732728" w:rsidRDefault="00732728" w:rsidP="00732728">
      <w:pPr>
        <w:pStyle w:val="Akapitzlist"/>
        <w:numPr>
          <w:ilvl w:val="0"/>
          <w:numId w:val="29"/>
        </w:numPr>
        <w:rPr>
          <w:rFonts w:eastAsia="Arial"/>
        </w:rPr>
      </w:pPr>
      <w:r w:rsidRPr="00732728">
        <w:rPr>
          <w:rFonts w:eastAsia="Arial"/>
        </w:rPr>
        <w:t xml:space="preserve">Wszelkie doręczenia związane z niniejszą Umową będą dokonywane na adresy Stron podane w komparycji Umowy, w szczególności doręczenia faktur VAT wystawionych na podstawie niniejszej Umowy, przesyłką kurierską , listem poleconym lub dostarczone osobiście. </w:t>
      </w:r>
    </w:p>
    <w:p w:rsidR="00EA6102" w:rsidRPr="00732728" w:rsidRDefault="00EA6102" w:rsidP="00732728">
      <w:pPr>
        <w:pStyle w:val="Akapitzlist"/>
        <w:numPr>
          <w:ilvl w:val="0"/>
          <w:numId w:val="29"/>
        </w:numPr>
        <w:tabs>
          <w:tab w:val="left" w:pos="284"/>
        </w:tabs>
        <w:autoSpaceDE w:val="0"/>
        <w:jc w:val="both"/>
        <w:rPr>
          <w:rFonts w:eastAsia="Arial"/>
        </w:rPr>
      </w:pPr>
      <w:r w:rsidRPr="00732728">
        <w:rPr>
          <w:rFonts w:eastAsia="Times New Roman"/>
        </w:rPr>
        <w:t>Zakazuje się cesji wierzytelności wynikającej z niniejszej umowy bez uprzedniej zgody Zamawiającego wyrażonej pod rygorem nieważności w formie pisemnej.</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 xml:space="preserve">Reprezentanci Stron w ramach czynności związanych z realizacją niniejszej Umowy. </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Dostawca wskazuje jako osobę upoważnioną do reprezentowania Dostawcy we wszelkich czynnościach związanych z realizacją niniejszej Umowy Pana/Panią {________} e-mail {________}, numer telefonu{________}.</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Zamawiający wskazuje jako osobę upoważnioną do reprezentowania Zamawiającego we wszelkich czynnościach związanych z realizacją niniejszej Umowy Pana/Panią{________}, e-mail {________}, numer telefonu{________}.</w:t>
      </w:r>
      <w:r>
        <w:rPr>
          <w:rFonts w:eastAsia="Arial"/>
        </w:rPr>
        <w:br/>
      </w:r>
      <w:r w:rsidRPr="00732728">
        <w:rPr>
          <w:rFonts w:eastAsia="Arial"/>
        </w:rPr>
        <w:t>Zmiany w zakresie wskazanym w lit a) lub b) powyżej wymagają pisemnego powiadomienia drugiej strony na piśmie pod rygorem przyjęcia, iż poprzednio wskazana osoba jest nadal umocowana w zakresie wszelkich czynnościach związanych z realizacją niniejszej Umowy.” Strony zobowiązują się informować wzajemnie o każdorazowej zmianie adresu do doręczeń pod rygorem uznania doręczenia na ostatnio znany adres za skuteczne.</w:t>
      </w:r>
    </w:p>
    <w:p w:rsidR="00732728" w:rsidRPr="00732728" w:rsidRDefault="00732728" w:rsidP="00732728">
      <w:pPr>
        <w:pStyle w:val="Akapitzlist"/>
        <w:numPr>
          <w:ilvl w:val="0"/>
          <w:numId w:val="29"/>
        </w:numPr>
        <w:rPr>
          <w:rFonts w:eastAsia="Arial"/>
        </w:rPr>
      </w:pPr>
      <w:r w:rsidRPr="00732728">
        <w:rPr>
          <w:rFonts w:eastAsia="Arial"/>
        </w:rPr>
        <w:t xml:space="preserve">Strony zobowiązują się informować wzajemnie o każdorazowej zmianie adresu do doręczeń </w:t>
      </w:r>
      <w:r w:rsidRPr="00732728">
        <w:rPr>
          <w:rFonts w:eastAsia="Arial"/>
        </w:rPr>
        <w:lastRenderedPageBreak/>
        <w:t>pod rygorem uznania doręczenia na ostatnio znany adres za skuteczne.</w:t>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 xml:space="preserve">Umowę sporządzono w </w:t>
      </w:r>
      <w:r w:rsidRPr="00732728">
        <w:rPr>
          <w:rFonts w:eastAsia="Arial"/>
        </w:rPr>
        <w:t>trzech</w:t>
      </w:r>
      <w:r w:rsidRPr="00732728">
        <w:rPr>
          <w:rFonts w:eastAsia="Arial"/>
          <w:lang w:val="he-IL"/>
        </w:rPr>
        <w:t xml:space="preserve"> jednobrzmiących egzemplarzach, </w:t>
      </w:r>
      <w:r w:rsidRPr="00732728">
        <w:rPr>
          <w:rFonts w:eastAsia="Arial"/>
        </w:rPr>
        <w:t xml:space="preserve">dwa egzemplarze dla Zamawiającego, 1 egzemplarz dla </w:t>
      </w:r>
      <w:r w:rsidR="00CA5502">
        <w:rPr>
          <w:rFonts w:eastAsia="Arial"/>
        </w:rPr>
        <w:t>Dostawcy</w:t>
      </w:r>
      <w:r w:rsidR="00527B55">
        <w:rPr>
          <w:rFonts w:eastAsia="Arial"/>
        </w:rPr>
        <w:t>.</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Strony zobowiązują się informować wzajemnie o każdorazowej zmianie osób wskazanych na podstawie ust. 2 powyżej, pod rygorem uznania dokonanych z dotychczas znaną osobą ustaleń za skuteczne.</w:t>
      </w:r>
    </w:p>
    <w:p w:rsidR="00732728" w:rsidRPr="00354704" w:rsidRDefault="00732728" w:rsidP="00354704">
      <w:pPr>
        <w:pStyle w:val="Akapitzlist"/>
        <w:numPr>
          <w:ilvl w:val="0"/>
          <w:numId w:val="29"/>
        </w:numPr>
        <w:tabs>
          <w:tab w:val="left" w:pos="284"/>
        </w:tabs>
        <w:autoSpaceDE w:val="0"/>
        <w:jc w:val="both"/>
        <w:rPr>
          <w:rFonts w:eastAsia="Arial"/>
        </w:rPr>
      </w:pPr>
      <w:r w:rsidRPr="00732728">
        <w:rPr>
          <w:rFonts w:eastAsia="Arial"/>
        </w:rPr>
        <w:t>Wszelkie zmiany i uzupełnienia niniejszej Umowy oraz załączniki dla swej ważności wymagają formy pisemnej.</w:t>
      </w:r>
    </w:p>
    <w:p w:rsidR="00EA6102" w:rsidRDefault="00EA6102">
      <w:pPr>
        <w:tabs>
          <w:tab w:val="left" w:pos="284"/>
        </w:tabs>
        <w:autoSpaceDE w:val="0"/>
        <w:ind w:hanging="720"/>
        <w:jc w:val="both"/>
        <w:rPr>
          <w:rFonts w:eastAsia="Arial"/>
        </w:rPr>
      </w:pPr>
    </w:p>
    <w:p w:rsidR="00EA6102" w:rsidRDefault="00EA6102">
      <w:pPr>
        <w:autoSpaceDE w:val="0"/>
        <w:jc w:val="both"/>
        <w:rPr>
          <w:rFonts w:eastAsia="Arial"/>
          <w:u w:val="single"/>
        </w:rPr>
      </w:pPr>
      <w:r>
        <w:rPr>
          <w:rFonts w:eastAsia="Times New Roman"/>
          <w:lang w:val="he-IL"/>
        </w:rPr>
        <w:t>Załą</w:t>
      </w:r>
      <w:r>
        <w:rPr>
          <w:rFonts w:eastAsia="Arial"/>
          <w:lang w:val="he-IL"/>
        </w:rPr>
        <w:t xml:space="preserve">czniki stanowiące integralną część umowy: </w:t>
      </w:r>
    </w:p>
    <w:p w:rsidR="00EA6102" w:rsidRDefault="00EA6102">
      <w:pPr>
        <w:tabs>
          <w:tab w:val="left" w:pos="14"/>
          <w:tab w:val="left" w:pos="1377"/>
        </w:tabs>
        <w:autoSpaceDE w:val="0"/>
        <w:jc w:val="both"/>
        <w:rPr>
          <w:rFonts w:eastAsia="Arial"/>
          <w:u w:val="single"/>
        </w:rPr>
      </w:pPr>
    </w:p>
    <w:p w:rsidR="00EA6102" w:rsidRPr="00732728" w:rsidRDefault="00EA6102">
      <w:pPr>
        <w:tabs>
          <w:tab w:val="left" w:pos="14"/>
          <w:tab w:val="left" w:pos="1377"/>
        </w:tabs>
        <w:autoSpaceDE w:val="0"/>
        <w:jc w:val="both"/>
        <w:rPr>
          <w:rFonts w:eastAsia="Arial"/>
        </w:rPr>
      </w:pPr>
      <w:r w:rsidRPr="00732728">
        <w:rPr>
          <w:rFonts w:eastAsia="Arial"/>
          <w:u w:val="single"/>
        </w:rPr>
        <w:t>Załącznik nr 1</w:t>
      </w:r>
    </w:p>
    <w:p w:rsidR="00EA6102" w:rsidRDefault="00EA6102">
      <w:pPr>
        <w:tabs>
          <w:tab w:val="left" w:pos="14"/>
          <w:tab w:val="left" w:pos="1377"/>
        </w:tabs>
        <w:autoSpaceDE w:val="0"/>
        <w:jc w:val="both"/>
        <w:rPr>
          <w:rFonts w:eastAsia="Arial"/>
        </w:rPr>
      </w:pPr>
      <w:r w:rsidRPr="005C7943">
        <w:rPr>
          <w:rFonts w:eastAsia="Arial"/>
        </w:rPr>
        <w:t xml:space="preserve">- </w:t>
      </w:r>
      <w:r w:rsidR="00EF09FB" w:rsidRPr="005C7943">
        <w:rPr>
          <w:rFonts w:eastAsia="Arial"/>
        </w:rPr>
        <w:t>Zapytanie ofertowe</w:t>
      </w:r>
      <w:r w:rsidRPr="005C7943">
        <w:rPr>
          <w:rFonts w:eastAsia="Arial"/>
        </w:rPr>
        <w:t xml:space="preserve"> wraz z załącznikami</w:t>
      </w:r>
      <w:r w:rsidRPr="005C7943">
        <w:rPr>
          <w:rFonts w:eastAsia="Arial"/>
          <w:lang w:val="he-IL"/>
        </w:rPr>
        <w:t xml:space="preserve"> </w:t>
      </w:r>
    </w:p>
    <w:p w:rsidR="00F07B83" w:rsidRDefault="00F07B83">
      <w:pPr>
        <w:tabs>
          <w:tab w:val="left" w:pos="14"/>
          <w:tab w:val="left" w:pos="1377"/>
        </w:tabs>
        <w:autoSpaceDE w:val="0"/>
        <w:jc w:val="both"/>
        <w:rPr>
          <w:rFonts w:eastAsia="Arial"/>
        </w:rPr>
      </w:pPr>
    </w:p>
    <w:p w:rsidR="00F07B83" w:rsidRPr="00732728" w:rsidRDefault="00F07B83" w:rsidP="00F07B83">
      <w:pPr>
        <w:tabs>
          <w:tab w:val="left" w:pos="14"/>
          <w:tab w:val="left" w:pos="1377"/>
        </w:tabs>
        <w:autoSpaceDE w:val="0"/>
        <w:jc w:val="both"/>
        <w:rPr>
          <w:rFonts w:eastAsia="Arial"/>
        </w:rPr>
      </w:pPr>
      <w:r w:rsidRPr="00732728">
        <w:rPr>
          <w:rFonts w:eastAsia="Arial"/>
          <w:u w:val="single"/>
        </w:rPr>
        <w:t xml:space="preserve">Załącznik nr </w:t>
      </w:r>
      <w:r w:rsidR="00940D58">
        <w:rPr>
          <w:rFonts w:eastAsia="Arial"/>
          <w:u w:val="single"/>
        </w:rPr>
        <w:t>2</w:t>
      </w:r>
    </w:p>
    <w:p w:rsidR="00EA6102" w:rsidRDefault="00F07B83">
      <w:pPr>
        <w:tabs>
          <w:tab w:val="left" w:pos="14"/>
          <w:tab w:val="left" w:pos="1377"/>
        </w:tabs>
        <w:autoSpaceDE w:val="0"/>
        <w:jc w:val="both"/>
        <w:rPr>
          <w:rFonts w:eastAsia="Arial"/>
        </w:rPr>
      </w:pPr>
      <w:r w:rsidRPr="005C7943">
        <w:rPr>
          <w:rFonts w:eastAsia="Arial"/>
        </w:rPr>
        <w:t xml:space="preserve">- </w:t>
      </w:r>
      <w:r>
        <w:rPr>
          <w:rFonts w:eastAsia="Arial"/>
        </w:rPr>
        <w:t>Oferta Dostawcy</w:t>
      </w:r>
    </w:p>
    <w:p w:rsidR="00EA6102" w:rsidRDefault="00EA6102">
      <w:pPr>
        <w:tabs>
          <w:tab w:val="left" w:pos="14"/>
          <w:tab w:val="left" w:pos="1377"/>
        </w:tabs>
        <w:autoSpaceDE w:val="0"/>
        <w:jc w:val="both"/>
        <w:rPr>
          <w:rFonts w:eastAsia="Arial"/>
        </w:rPr>
      </w:pPr>
    </w:p>
    <w:p w:rsidR="00EA6102" w:rsidRDefault="00EA6102">
      <w:pPr>
        <w:tabs>
          <w:tab w:val="left" w:pos="14"/>
          <w:tab w:val="left" w:pos="1377"/>
        </w:tabs>
        <w:autoSpaceDE w:val="0"/>
        <w:jc w:val="both"/>
        <w:rPr>
          <w:rFonts w:eastAsia="Arial"/>
        </w:rPr>
      </w:pPr>
    </w:p>
    <w:p w:rsidR="00EA6102" w:rsidRDefault="00CA5502">
      <w:pPr>
        <w:autoSpaceDE w:val="0"/>
        <w:spacing w:line="360" w:lineRule="auto"/>
        <w:jc w:val="both"/>
      </w:pPr>
      <w:r>
        <w:rPr>
          <w:rFonts w:eastAsia="Arial"/>
          <w:b/>
          <w:bCs/>
        </w:rPr>
        <w:t>DOSTAWCA</w:t>
      </w:r>
      <w:r w:rsidR="00EA6102">
        <w:rPr>
          <w:rFonts w:eastAsia="Arial"/>
          <w:b/>
          <w:bCs/>
          <w:lang w:val="he-IL"/>
        </w:rPr>
        <w:t>:</w:t>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rPr>
        <w:tab/>
      </w:r>
      <w:r w:rsidR="00EA6102">
        <w:rPr>
          <w:rFonts w:eastAsia="Arial"/>
          <w:b/>
          <w:bCs/>
        </w:rPr>
        <w:tab/>
      </w:r>
      <w:r w:rsidR="00EA6102">
        <w:rPr>
          <w:rFonts w:eastAsia="Arial"/>
          <w:b/>
          <w:bCs/>
        </w:rPr>
        <w:tab/>
      </w:r>
      <w:r w:rsidR="00EA6102">
        <w:rPr>
          <w:rFonts w:eastAsia="Times New Roman"/>
          <w:b/>
          <w:bCs/>
          <w:lang w:val="he-IL"/>
        </w:rPr>
        <w:t>ZAMAWIAJĄ</w:t>
      </w:r>
      <w:r w:rsidR="00EA6102">
        <w:rPr>
          <w:rFonts w:eastAsia="Arial"/>
          <w:b/>
          <w:bCs/>
          <w:lang w:val="he-IL"/>
        </w:rPr>
        <w:t xml:space="preserve">CY: </w:t>
      </w:r>
    </w:p>
    <w:sectPr w:rsidR="00EA6102" w:rsidSect="00B86509">
      <w:headerReference w:type="default" r:id="rId7"/>
      <w:footerReference w:type="default" r:id="rId8"/>
      <w:pgSz w:w="11906" w:h="16838"/>
      <w:pgMar w:top="851" w:right="1134" w:bottom="1276"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02" w:rsidRDefault="004E0502">
      <w:r>
        <w:separator/>
      </w:r>
    </w:p>
  </w:endnote>
  <w:endnote w:type="continuationSeparator" w:id="0">
    <w:p w:rsidR="004E0502" w:rsidRDefault="004E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5C7943">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081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9E60DE">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LFiA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RZ9y&#10;xYgCAAAbBQAADgAAAAAAAAAAAAAAAAAuAgAAZHJzL2Uyb0RvYy54bWxQSwECLQAUAAYACAAAACEA&#10;Rx2VN9kAAAADAQAADwAAAAAAAAAAAAAAAADiBAAAZHJzL2Rvd25yZXYueG1sUEsFBgAAAAAEAAQA&#10;8wAAAOgFAAAAAA==&#10;" stroked="f">
              <v:fill opacity="0"/>
              <v:textbox inset="0,0,0,0">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9E60DE">
                      <w:rPr>
                        <w:rStyle w:val="Numerstrony"/>
                        <w:noProof/>
                      </w:rPr>
                      <w:t>1</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02" w:rsidRDefault="004E0502">
      <w:r>
        <w:separator/>
      </w:r>
    </w:p>
  </w:footnote>
  <w:footnote w:type="continuationSeparator" w:id="0">
    <w:p w:rsidR="004E0502" w:rsidRDefault="004E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3654B7">
    <w:pPr>
      <w:pStyle w:val="Nagwek"/>
      <w:jc w:val="center"/>
    </w:pPr>
    <w:r>
      <w:rPr>
        <w:noProof/>
        <w:lang w:eastAsia="pl-PL"/>
      </w:rPr>
      <w:drawing>
        <wp:inline distT="0" distB="0" distL="0" distR="0">
          <wp:extent cx="1581150" cy="876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1150" cy="87630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16668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66875" cy="81915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2314575" cy="75247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314575" cy="7524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Arial" w:hAnsi="Arial" w:cs="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E02A926"/>
    <w:name w:val="WW8Num4"/>
    <w:lvl w:ilvl="0">
      <w:start w:val="1"/>
      <w:numFmt w:val="decimal"/>
      <w:lvlText w:val="%1."/>
      <w:lvlJc w:val="left"/>
      <w:pPr>
        <w:tabs>
          <w:tab w:val="num" w:pos="720"/>
        </w:tabs>
        <w:ind w:left="720" w:hanging="360"/>
      </w:pPr>
      <w:rPr>
        <w:rFonts w:eastAsia="Arial"/>
        <w:b/>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798E981E"/>
    <w:name w:val="WW8Num5"/>
    <w:lvl w:ilvl="0">
      <w:start w:val="1"/>
      <w:numFmt w:val="decimal"/>
      <w:lvlText w:val="%1."/>
      <w:lvlJc w:val="left"/>
      <w:pPr>
        <w:tabs>
          <w:tab w:val="num" w:pos="720"/>
        </w:tabs>
        <w:ind w:left="720" w:hanging="360"/>
      </w:pPr>
      <w:rPr>
        <w:rFonts w:eastAsia="Arial"/>
        <w:b w:val="0"/>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eastAsia="Arial"/>
        <w:lang w:val="he-I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747079A6"/>
    <w:name w:val="WW8Num7"/>
    <w:lvl w:ilvl="0">
      <w:start w:val="1"/>
      <w:numFmt w:val="decimal"/>
      <w:lvlText w:val="%1."/>
      <w:lvlJc w:val="left"/>
      <w:pPr>
        <w:tabs>
          <w:tab w:val="num" w:pos="709"/>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65D630A8"/>
    <w:name w:val="WW8Num8"/>
    <w:lvl w:ilvl="0">
      <w:start w:val="1"/>
      <w:numFmt w:val="decimal"/>
      <w:lvlText w:val="%1."/>
      <w:lvlJc w:val="left"/>
      <w:pPr>
        <w:tabs>
          <w:tab w:val="num" w:pos="709"/>
        </w:tabs>
        <w:ind w:left="720" w:hanging="360"/>
      </w:pPr>
      <w:rPr>
        <w:rFonts w:eastAsia="Arial"/>
        <w:lang w:val="he-I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240"/>
        </w:tabs>
        <w:ind w:left="3240" w:hanging="360"/>
      </w:pPr>
      <w:rPr>
        <w:rFonts w:eastAsia="Arial"/>
        <w:b/>
        <w:bCs/>
        <w:lang w:val="he-I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eastAsia="Arial"/>
        <w:lang w:val="he-IL"/>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80"/>
        </w:tabs>
        <w:ind w:left="2880" w:hanging="360"/>
      </w:pPr>
      <w:rPr>
        <w:rFonts w:eastAsia="Arial"/>
        <w:b/>
        <w:bCs/>
        <w:lang w:val="he-IL"/>
      </w:rPr>
    </w:lvl>
  </w:abstractNum>
  <w:abstractNum w:abstractNumId="11" w15:restartNumberingAfterBreak="0">
    <w:nsid w:val="0000000C"/>
    <w:multiLevelType w:val="singleLevel"/>
    <w:tmpl w:val="0000000C"/>
    <w:name w:val="WW8Num12"/>
    <w:lvl w:ilvl="0">
      <w:start w:val="7"/>
      <w:numFmt w:val="decimal"/>
      <w:lvlText w:val="%1."/>
      <w:lvlJc w:val="left"/>
      <w:pPr>
        <w:tabs>
          <w:tab w:val="num" w:pos="0"/>
        </w:tabs>
        <w:ind w:left="720" w:hanging="360"/>
      </w:pPr>
      <w:rPr>
        <w:rFonts w:eastAsia="Arial"/>
        <w:b/>
        <w:lang w:val="he-IL"/>
      </w:rPr>
    </w:lvl>
  </w:abstractNum>
  <w:abstractNum w:abstractNumId="12" w15:restartNumberingAfterBreak="0">
    <w:nsid w:val="0000000D"/>
    <w:multiLevelType w:val="singleLevel"/>
    <w:tmpl w:val="7CC4D6F4"/>
    <w:name w:val="WW8Num13"/>
    <w:lvl w:ilvl="0">
      <w:start w:val="1"/>
      <w:numFmt w:val="decimal"/>
      <w:lvlText w:val="%1."/>
      <w:lvlJc w:val="left"/>
      <w:pPr>
        <w:tabs>
          <w:tab w:val="num" w:pos="709"/>
        </w:tabs>
        <w:ind w:left="1440" w:hanging="360"/>
      </w:pPr>
      <w:rPr>
        <w:b w:val="0"/>
        <w:lang w:val="he-I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E02606"/>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0701D"/>
    <w:multiLevelType w:val="hybridMultilevel"/>
    <w:tmpl w:val="9C18C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F704B"/>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46048"/>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32D8F"/>
    <w:multiLevelType w:val="hybridMultilevel"/>
    <w:tmpl w:val="0E461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9A2"/>
    <w:multiLevelType w:val="hybridMultilevel"/>
    <w:tmpl w:val="4EB2871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C5C1A"/>
    <w:multiLevelType w:val="hybridMultilevel"/>
    <w:tmpl w:val="4DBA3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A0B2A"/>
    <w:multiLevelType w:val="hybridMultilevel"/>
    <w:tmpl w:val="DF903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51D9A"/>
    <w:multiLevelType w:val="hybridMultilevel"/>
    <w:tmpl w:val="A0FA3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3C5A"/>
    <w:multiLevelType w:val="hybridMultilevel"/>
    <w:tmpl w:val="65BC4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47C"/>
    <w:multiLevelType w:val="hybridMultilevel"/>
    <w:tmpl w:val="088E6C42"/>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32AF22D4"/>
    <w:multiLevelType w:val="hybridMultilevel"/>
    <w:tmpl w:val="9AE6F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219"/>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20A2"/>
    <w:multiLevelType w:val="hybridMultilevel"/>
    <w:tmpl w:val="22F2048A"/>
    <w:lvl w:ilvl="0" w:tplc="EAA42C7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CF4106"/>
    <w:multiLevelType w:val="hybridMultilevel"/>
    <w:tmpl w:val="66DA2E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7748D8"/>
    <w:multiLevelType w:val="hybridMultilevel"/>
    <w:tmpl w:val="B908E36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923F8"/>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86742"/>
    <w:multiLevelType w:val="hybridMultilevel"/>
    <w:tmpl w:val="25466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F2D96"/>
    <w:multiLevelType w:val="hybridMultilevel"/>
    <w:tmpl w:val="2676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76714"/>
    <w:multiLevelType w:val="hybridMultilevel"/>
    <w:tmpl w:val="8708CD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7269D7"/>
    <w:multiLevelType w:val="hybridMultilevel"/>
    <w:tmpl w:val="49F0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316F4"/>
    <w:multiLevelType w:val="hybridMultilevel"/>
    <w:tmpl w:val="44223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942E7"/>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12E5B"/>
    <w:multiLevelType w:val="hybridMultilevel"/>
    <w:tmpl w:val="D56891D2"/>
    <w:lvl w:ilvl="0" w:tplc="C966DFD6">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F7521E"/>
    <w:multiLevelType w:val="hybridMultilevel"/>
    <w:tmpl w:val="2E66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44535"/>
    <w:multiLevelType w:val="hybridMultilevel"/>
    <w:tmpl w:val="76C25C4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6"/>
  </w:num>
  <w:num w:numId="16">
    <w:abstractNumId w:val="16"/>
  </w:num>
  <w:num w:numId="17">
    <w:abstractNumId w:val="23"/>
  </w:num>
  <w:num w:numId="18">
    <w:abstractNumId w:val="30"/>
  </w:num>
  <w:num w:numId="19">
    <w:abstractNumId w:val="33"/>
  </w:num>
  <w:num w:numId="20">
    <w:abstractNumId w:val="20"/>
  </w:num>
  <w:num w:numId="21">
    <w:abstractNumId w:val="26"/>
  </w:num>
  <w:num w:numId="22">
    <w:abstractNumId w:val="22"/>
  </w:num>
  <w:num w:numId="23">
    <w:abstractNumId w:val="34"/>
  </w:num>
  <w:num w:numId="24">
    <w:abstractNumId w:val="29"/>
  </w:num>
  <w:num w:numId="25">
    <w:abstractNumId w:val="19"/>
  </w:num>
  <w:num w:numId="26">
    <w:abstractNumId w:val="15"/>
  </w:num>
  <w:num w:numId="27">
    <w:abstractNumId w:val="39"/>
  </w:num>
  <w:num w:numId="28">
    <w:abstractNumId w:val="25"/>
  </w:num>
  <w:num w:numId="29">
    <w:abstractNumId w:val="24"/>
  </w:num>
  <w:num w:numId="30">
    <w:abstractNumId w:val="18"/>
  </w:num>
  <w:num w:numId="31">
    <w:abstractNumId w:val="37"/>
  </w:num>
  <w:num w:numId="32">
    <w:abstractNumId w:val="32"/>
  </w:num>
  <w:num w:numId="33">
    <w:abstractNumId w:val="27"/>
  </w:num>
  <w:num w:numId="34">
    <w:abstractNumId w:val="35"/>
  </w:num>
  <w:num w:numId="35">
    <w:abstractNumId w:val="28"/>
  </w:num>
  <w:num w:numId="36">
    <w:abstractNumId w:val="38"/>
  </w:num>
  <w:num w:numId="37">
    <w:abstractNumId w:val="17"/>
  </w:num>
  <w:num w:numId="38">
    <w:abstractNumId w:val="14"/>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8"/>
    <w:rsid w:val="00033030"/>
    <w:rsid w:val="00036FC1"/>
    <w:rsid w:val="000741E7"/>
    <w:rsid w:val="000878E8"/>
    <w:rsid w:val="00095B51"/>
    <w:rsid w:val="000D18DC"/>
    <w:rsid w:val="000F1895"/>
    <w:rsid w:val="000F4A66"/>
    <w:rsid w:val="00134E94"/>
    <w:rsid w:val="00151D7F"/>
    <w:rsid w:val="001620AB"/>
    <w:rsid w:val="001707BB"/>
    <w:rsid w:val="00181FAD"/>
    <w:rsid w:val="001A11BF"/>
    <w:rsid w:val="001A2AB4"/>
    <w:rsid w:val="001A371F"/>
    <w:rsid w:val="001D44F9"/>
    <w:rsid w:val="001E1079"/>
    <w:rsid w:val="001F78F6"/>
    <w:rsid w:val="0021624B"/>
    <w:rsid w:val="0021778F"/>
    <w:rsid w:val="00233EC4"/>
    <w:rsid w:val="00245D2B"/>
    <w:rsid w:val="00267907"/>
    <w:rsid w:val="002B29DF"/>
    <w:rsid w:val="002E63D6"/>
    <w:rsid w:val="002F2BA1"/>
    <w:rsid w:val="002F5405"/>
    <w:rsid w:val="00313292"/>
    <w:rsid w:val="00331614"/>
    <w:rsid w:val="00350C15"/>
    <w:rsid w:val="00354704"/>
    <w:rsid w:val="003654B7"/>
    <w:rsid w:val="0037207A"/>
    <w:rsid w:val="00372437"/>
    <w:rsid w:val="00385D63"/>
    <w:rsid w:val="0039647D"/>
    <w:rsid w:val="003973E8"/>
    <w:rsid w:val="003A6C30"/>
    <w:rsid w:val="003C089D"/>
    <w:rsid w:val="003C4A34"/>
    <w:rsid w:val="003D4AAC"/>
    <w:rsid w:val="003F01FE"/>
    <w:rsid w:val="004210D2"/>
    <w:rsid w:val="00421DD5"/>
    <w:rsid w:val="0042409F"/>
    <w:rsid w:val="00435B8C"/>
    <w:rsid w:val="00457428"/>
    <w:rsid w:val="00466AB9"/>
    <w:rsid w:val="004670D0"/>
    <w:rsid w:val="00472D4F"/>
    <w:rsid w:val="00481578"/>
    <w:rsid w:val="004843A8"/>
    <w:rsid w:val="00493530"/>
    <w:rsid w:val="004B3A77"/>
    <w:rsid w:val="004B49DD"/>
    <w:rsid w:val="004B7BFB"/>
    <w:rsid w:val="004E0502"/>
    <w:rsid w:val="004F6514"/>
    <w:rsid w:val="00527B55"/>
    <w:rsid w:val="00583829"/>
    <w:rsid w:val="00586697"/>
    <w:rsid w:val="005868E3"/>
    <w:rsid w:val="005937C5"/>
    <w:rsid w:val="005C7943"/>
    <w:rsid w:val="0064452E"/>
    <w:rsid w:val="006553A8"/>
    <w:rsid w:val="00663621"/>
    <w:rsid w:val="0069743E"/>
    <w:rsid w:val="006B5BEE"/>
    <w:rsid w:val="006E33BB"/>
    <w:rsid w:val="00726D98"/>
    <w:rsid w:val="00732728"/>
    <w:rsid w:val="007522F3"/>
    <w:rsid w:val="00764F11"/>
    <w:rsid w:val="007675A3"/>
    <w:rsid w:val="00797C9E"/>
    <w:rsid w:val="007F5382"/>
    <w:rsid w:val="0080528B"/>
    <w:rsid w:val="008255AC"/>
    <w:rsid w:val="00837704"/>
    <w:rsid w:val="008413A7"/>
    <w:rsid w:val="00890D25"/>
    <w:rsid w:val="00891711"/>
    <w:rsid w:val="008C4298"/>
    <w:rsid w:val="008E4FD8"/>
    <w:rsid w:val="008E7825"/>
    <w:rsid w:val="0091790E"/>
    <w:rsid w:val="009230AC"/>
    <w:rsid w:val="00932955"/>
    <w:rsid w:val="00940D58"/>
    <w:rsid w:val="009456AF"/>
    <w:rsid w:val="00957EC4"/>
    <w:rsid w:val="009930D4"/>
    <w:rsid w:val="009A2A3F"/>
    <w:rsid w:val="009C0D0F"/>
    <w:rsid w:val="009D5F06"/>
    <w:rsid w:val="009E60DE"/>
    <w:rsid w:val="00A02E8F"/>
    <w:rsid w:val="00A146D2"/>
    <w:rsid w:val="00A4517C"/>
    <w:rsid w:val="00A76028"/>
    <w:rsid w:val="00A84F99"/>
    <w:rsid w:val="00AB1A49"/>
    <w:rsid w:val="00AB4123"/>
    <w:rsid w:val="00AC6605"/>
    <w:rsid w:val="00B0707E"/>
    <w:rsid w:val="00B07F4A"/>
    <w:rsid w:val="00B16625"/>
    <w:rsid w:val="00B178AA"/>
    <w:rsid w:val="00B23462"/>
    <w:rsid w:val="00B44FF6"/>
    <w:rsid w:val="00B5041B"/>
    <w:rsid w:val="00B86509"/>
    <w:rsid w:val="00B92CA3"/>
    <w:rsid w:val="00B96EFC"/>
    <w:rsid w:val="00BA06FF"/>
    <w:rsid w:val="00BA6B03"/>
    <w:rsid w:val="00BC6C0F"/>
    <w:rsid w:val="00BD4A12"/>
    <w:rsid w:val="00BE5E23"/>
    <w:rsid w:val="00C07D16"/>
    <w:rsid w:val="00C13653"/>
    <w:rsid w:val="00C155AF"/>
    <w:rsid w:val="00C24059"/>
    <w:rsid w:val="00C615A4"/>
    <w:rsid w:val="00C709F7"/>
    <w:rsid w:val="00CA1733"/>
    <w:rsid w:val="00CA5502"/>
    <w:rsid w:val="00CC2EFC"/>
    <w:rsid w:val="00CE50AA"/>
    <w:rsid w:val="00CF3B76"/>
    <w:rsid w:val="00CF5AB1"/>
    <w:rsid w:val="00D06747"/>
    <w:rsid w:val="00D21A3C"/>
    <w:rsid w:val="00D272A0"/>
    <w:rsid w:val="00D303F5"/>
    <w:rsid w:val="00D3791C"/>
    <w:rsid w:val="00D64F16"/>
    <w:rsid w:val="00DA3B5E"/>
    <w:rsid w:val="00DB3203"/>
    <w:rsid w:val="00DC421C"/>
    <w:rsid w:val="00DC45CD"/>
    <w:rsid w:val="00DC7276"/>
    <w:rsid w:val="00E20E00"/>
    <w:rsid w:val="00E41E8F"/>
    <w:rsid w:val="00E751CC"/>
    <w:rsid w:val="00EA29D5"/>
    <w:rsid w:val="00EA6102"/>
    <w:rsid w:val="00EC0331"/>
    <w:rsid w:val="00EE6E5C"/>
    <w:rsid w:val="00EF09FB"/>
    <w:rsid w:val="00F0352F"/>
    <w:rsid w:val="00F07B83"/>
    <w:rsid w:val="00F11045"/>
    <w:rsid w:val="00F1386A"/>
    <w:rsid w:val="00F6080F"/>
    <w:rsid w:val="00F673FA"/>
    <w:rsid w:val="00F96B28"/>
    <w:rsid w:val="00FA0B61"/>
    <w:rsid w:val="00FA4973"/>
    <w:rsid w:val="00FD1D5C"/>
    <w:rsid w:val="00FE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73AF74A-DFCE-4F35-8412-20E39EA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509"/>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6509"/>
    <w:rPr>
      <w:rFonts w:ascii="Arial" w:eastAsia="Arial" w:hAnsi="Arial" w:cs="Arial"/>
      <w:lang w:val="he-IL"/>
    </w:rPr>
  </w:style>
  <w:style w:type="character" w:customStyle="1" w:styleId="WW8Num1z1">
    <w:name w:val="WW8Num1z1"/>
    <w:rsid w:val="00B86509"/>
  </w:style>
  <w:style w:type="character" w:customStyle="1" w:styleId="WW8Num1z2">
    <w:name w:val="WW8Num1z2"/>
    <w:rsid w:val="00B86509"/>
  </w:style>
  <w:style w:type="character" w:customStyle="1" w:styleId="WW8Num1z3">
    <w:name w:val="WW8Num1z3"/>
    <w:rsid w:val="00B86509"/>
  </w:style>
  <w:style w:type="character" w:customStyle="1" w:styleId="WW8Num1z4">
    <w:name w:val="WW8Num1z4"/>
    <w:rsid w:val="00B86509"/>
  </w:style>
  <w:style w:type="character" w:customStyle="1" w:styleId="WW8Num1z5">
    <w:name w:val="WW8Num1z5"/>
    <w:rsid w:val="00B86509"/>
  </w:style>
  <w:style w:type="character" w:customStyle="1" w:styleId="WW8Num1z6">
    <w:name w:val="WW8Num1z6"/>
    <w:rsid w:val="00B86509"/>
  </w:style>
  <w:style w:type="character" w:customStyle="1" w:styleId="WW8Num1z7">
    <w:name w:val="WW8Num1z7"/>
    <w:rsid w:val="00B86509"/>
  </w:style>
  <w:style w:type="character" w:customStyle="1" w:styleId="WW8Num1z8">
    <w:name w:val="WW8Num1z8"/>
    <w:rsid w:val="00B86509"/>
  </w:style>
  <w:style w:type="character" w:customStyle="1" w:styleId="WW8Num2z0">
    <w:name w:val="WW8Num2z0"/>
    <w:rsid w:val="00B86509"/>
    <w:rPr>
      <w:rFonts w:eastAsia="Arial"/>
      <w:b w:val="0"/>
      <w:lang w:val="he-IL"/>
    </w:rPr>
  </w:style>
  <w:style w:type="character" w:customStyle="1" w:styleId="WW8Num2z1">
    <w:name w:val="WW8Num2z1"/>
    <w:rsid w:val="00B86509"/>
  </w:style>
  <w:style w:type="character" w:customStyle="1" w:styleId="WW8Num2z2">
    <w:name w:val="WW8Num2z2"/>
    <w:rsid w:val="00B86509"/>
  </w:style>
  <w:style w:type="character" w:customStyle="1" w:styleId="WW8Num2z3">
    <w:name w:val="WW8Num2z3"/>
    <w:rsid w:val="00B86509"/>
  </w:style>
  <w:style w:type="character" w:customStyle="1" w:styleId="WW8Num2z4">
    <w:name w:val="WW8Num2z4"/>
    <w:rsid w:val="00B86509"/>
  </w:style>
  <w:style w:type="character" w:customStyle="1" w:styleId="WW8Num2z5">
    <w:name w:val="WW8Num2z5"/>
    <w:rsid w:val="00B86509"/>
  </w:style>
  <w:style w:type="character" w:customStyle="1" w:styleId="WW8Num2z6">
    <w:name w:val="WW8Num2z6"/>
    <w:rsid w:val="00B86509"/>
  </w:style>
  <w:style w:type="character" w:customStyle="1" w:styleId="WW8Num2z7">
    <w:name w:val="WW8Num2z7"/>
    <w:rsid w:val="00B86509"/>
  </w:style>
  <w:style w:type="character" w:customStyle="1" w:styleId="WW8Num2z8">
    <w:name w:val="WW8Num2z8"/>
    <w:rsid w:val="00B86509"/>
  </w:style>
  <w:style w:type="character" w:customStyle="1" w:styleId="WW8Num3z0">
    <w:name w:val="WW8Num3z0"/>
    <w:rsid w:val="00B86509"/>
    <w:rPr>
      <w:rFonts w:eastAsia="Arial"/>
      <w:lang w:val="he-IL"/>
    </w:rPr>
  </w:style>
  <w:style w:type="character" w:customStyle="1" w:styleId="WW8Num3z1">
    <w:name w:val="WW8Num3z1"/>
    <w:rsid w:val="00B86509"/>
  </w:style>
  <w:style w:type="character" w:customStyle="1" w:styleId="WW8Num3z2">
    <w:name w:val="WW8Num3z2"/>
    <w:rsid w:val="00B86509"/>
  </w:style>
  <w:style w:type="character" w:customStyle="1" w:styleId="WW8Num3z3">
    <w:name w:val="WW8Num3z3"/>
    <w:rsid w:val="00B86509"/>
  </w:style>
  <w:style w:type="character" w:customStyle="1" w:styleId="WW8Num3z4">
    <w:name w:val="WW8Num3z4"/>
    <w:rsid w:val="00B86509"/>
  </w:style>
  <w:style w:type="character" w:customStyle="1" w:styleId="WW8Num3z5">
    <w:name w:val="WW8Num3z5"/>
    <w:rsid w:val="00B86509"/>
  </w:style>
  <w:style w:type="character" w:customStyle="1" w:styleId="WW8Num3z6">
    <w:name w:val="WW8Num3z6"/>
    <w:rsid w:val="00B86509"/>
  </w:style>
  <w:style w:type="character" w:customStyle="1" w:styleId="WW8Num3z7">
    <w:name w:val="WW8Num3z7"/>
    <w:rsid w:val="00B86509"/>
  </w:style>
  <w:style w:type="character" w:customStyle="1" w:styleId="WW8Num3z8">
    <w:name w:val="WW8Num3z8"/>
    <w:rsid w:val="00B86509"/>
  </w:style>
  <w:style w:type="character" w:customStyle="1" w:styleId="WW8Num4z0">
    <w:name w:val="WW8Num4z0"/>
    <w:rsid w:val="00B86509"/>
    <w:rPr>
      <w:rFonts w:eastAsia="Arial"/>
      <w:b/>
      <w:bCs/>
      <w:lang w:val="he-IL"/>
    </w:rPr>
  </w:style>
  <w:style w:type="character" w:customStyle="1" w:styleId="WW8Num4z1">
    <w:name w:val="WW8Num4z1"/>
    <w:rsid w:val="00B86509"/>
  </w:style>
  <w:style w:type="character" w:customStyle="1" w:styleId="WW8Num4z2">
    <w:name w:val="WW8Num4z2"/>
    <w:rsid w:val="00B86509"/>
  </w:style>
  <w:style w:type="character" w:customStyle="1" w:styleId="WW8Num4z3">
    <w:name w:val="WW8Num4z3"/>
    <w:rsid w:val="00B86509"/>
  </w:style>
  <w:style w:type="character" w:customStyle="1" w:styleId="WW8Num4z4">
    <w:name w:val="WW8Num4z4"/>
    <w:rsid w:val="00B86509"/>
  </w:style>
  <w:style w:type="character" w:customStyle="1" w:styleId="WW8Num4z5">
    <w:name w:val="WW8Num4z5"/>
    <w:rsid w:val="00B86509"/>
  </w:style>
  <w:style w:type="character" w:customStyle="1" w:styleId="WW8Num4z6">
    <w:name w:val="WW8Num4z6"/>
    <w:rsid w:val="00B86509"/>
  </w:style>
  <w:style w:type="character" w:customStyle="1" w:styleId="WW8Num4z7">
    <w:name w:val="WW8Num4z7"/>
    <w:rsid w:val="00B86509"/>
  </w:style>
  <w:style w:type="character" w:customStyle="1" w:styleId="WW8Num4z8">
    <w:name w:val="WW8Num4z8"/>
    <w:rsid w:val="00B86509"/>
  </w:style>
  <w:style w:type="character" w:customStyle="1" w:styleId="WW8Num5z0">
    <w:name w:val="WW8Num5z0"/>
    <w:rsid w:val="00B86509"/>
    <w:rPr>
      <w:rFonts w:eastAsia="Arial"/>
      <w:b/>
      <w:bCs/>
      <w:lang w:val="he-IL"/>
    </w:rPr>
  </w:style>
  <w:style w:type="character" w:customStyle="1" w:styleId="WW8Num5z1">
    <w:name w:val="WW8Num5z1"/>
    <w:rsid w:val="00B86509"/>
  </w:style>
  <w:style w:type="character" w:customStyle="1" w:styleId="WW8Num5z2">
    <w:name w:val="WW8Num5z2"/>
    <w:rsid w:val="00B86509"/>
  </w:style>
  <w:style w:type="character" w:customStyle="1" w:styleId="WW8Num5z3">
    <w:name w:val="WW8Num5z3"/>
    <w:rsid w:val="00B86509"/>
  </w:style>
  <w:style w:type="character" w:customStyle="1" w:styleId="WW8Num5z4">
    <w:name w:val="WW8Num5z4"/>
    <w:rsid w:val="00B86509"/>
  </w:style>
  <w:style w:type="character" w:customStyle="1" w:styleId="WW8Num5z5">
    <w:name w:val="WW8Num5z5"/>
    <w:rsid w:val="00B86509"/>
  </w:style>
  <w:style w:type="character" w:customStyle="1" w:styleId="WW8Num5z6">
    <w:name w:val="WW8Num5z6"/>
    <w:rsid w:val="00B86509"/>
  </w:style>
  <w:style w:type="character" w:customStyle="1" w:styleId="WW8Num5z7">
    <w:name w:val="WW8Num5z7"/>
    <w:rsid w:val="00B86509"/>
  </w:style>
  <w:style w:type="character" w:customStyle="1" w:styleId="WW8Num5z8">
    <w:name w:val="WW8Num5z8"/>
    <w:rsid w:val="00B86509"/>
  </w:style>
  <w:style w:type="character" w:customStyle="1" w:styleId="WW8Num6z0">
    <w:name w:val="WW8Num6z0"/>
    <w:rsid w:val="00B86509"/>
    <w:rPr>
      <w:rFonts w:eastAsia="Arial"/>
      <w:lang w:val="he-IL"/>
    </w:rPr>
  </w:style>
  <w:style w:type="character" w:customStyle="1" w:styleId="WW8Num6z1">
    <w:name w:val="WW8Num6z1"/>
    <w:rsid w:val="00B86509"/>
  </w:style>
  <w:style w:type="character" w:customStyle="1" w:styleId="WW8Num6z2">
    <w:name w:val="WW8Num6z2"/>
    <w:rsid w:val="00B86509"/>
  </w:style>
  <w:style w:type="character" w:customStyle="1" w:styleId="WW8Num6z3">
    <w:name w:val="WW8Num6z3"/>
    <w:rsid w:val="00B86509"/>
  </w:style>
  <w:style w:type="character" w:customStyle="1" w:styleId="WW8Num6z4">
    <w:name w:val="WW8Num6z4"/>
    <w:rsid w:val="00B86509"/>
  </w:style>
  <w:style w:type="character" w:customStyle="1" w:styleId="WW8Num6z5">
    <w:name w:val="WW8Num6z5"/>
    <w:rsid w:val="00B86509"/>
  </w:style>
  <w:style w:type="character" w:customStyle="1" w:styleId="WW8Num6z6">
    <w:name w:val="WW8Num6z6"/>
    <w:rsid w:val="00B86509"/>
  </w:style>
  <w:style w:type="character" w:customStyle="1" w:styleId="WW8Num6z7">
    <w:name w:val="WW8Num6z7"/>
    <w:rsid w:val="00B86509"/>
  </w:style>
  <w:style w:type="character" w:customStyle="1" w:styleId="WW8Num6z8">
    <w:name w:val="WW8Num6z8"/>
    <w:rsid w:val="00B86509"/>
  </w:style>
  <w:style w:type="character" w:customStyle="1" w:styleId="WW8Num7z0">
    <w:name w:val="WW8Num7z0"/>
    <w:rsid w:val="00B86509"/>
    <w:rPr>
      <w:rFonts w:eastAsia="Arial"/>
      <w:lang w:val="he-IL"/>
    </w:rPr>
  </w:style>
  <w:style w:type="character" w:customStyle="1" w:styleId="WW8Num7z1">
    <w:name w:val="WW8Num7z1"/>
    <w:rsid w:val="00B86509"/>
  </w:style>
  <w:style w:type="character" w:customStyle="1" w:styleId="WW8Num7z2">
    <w:name w:val="WW8Num7z2"/>
    <w:rsid w:val="00B86509"/>
  </w:style>
  <w:style w:type="character" w:customStyle="1" w:styleId="WW8Num7z3">
    <w:name w:val="WW8Num7z3"/>
    <w:rsid w:val="00B86509"/>
  </w:style>
  <w:style w:type="character" w:customStyle="1" w:styleId="WW8Num7z4">
    <w:name w:val="WW8Num7z4"/>
    <w:rsid w:val="00B86509"/>
  </w:style>
  <w:style w:type="character" w:customStyle="1" w:styleId="WW8Num7z5">
    <w:name w:val="WW8Num7z5"/>
    <w:rsid w:val="00B86509"/>
  </w:style>
  <w:style w:type="character" w:customStyle="1" w:styleId="WW8Num7z6">
    <w:name w:val="WW8Num7z6"/>
    <w:rsid w:val="00B86509"/>
  </w:style>
  <w:style w:type="character" w:customStyle="1" w:styleId="WW8Num7z7">
    <w:name w:val="WW8Num7z7"/>
    <w:rsid w:val="00B86509"/>
  </w:style>
  <w:style w:type="character" w:customStyle="1" w:styleId="WW8Num7z8">
    <w:name w:val="WW8Num7z8"/>
    <w:rsid w:val="00B86509"/>
  </w:style>
  <w:style w:type="character" w:customStyle="1" w:styleId="WW8Num8z0">
    <w:name w:val="WW8Num8z0"/>
    <w:rsid w:val="00B86509"/>
    <w:rPr>
      <w:rFonts w:eastAsia="Arial"/>
      <w:lang w:val="he-IL"/>
    </w:rPr>
  </w:style>
  <w:style w:type="character" w:customStyle="1" w:styleId="WW8Num8z1">
    <w:name w:val="WW8Num8z1"/>
    <w:rsid w:val="00B86509"/>
  </w:style>
  <w:style w:type="character" w:customStyle="1" w:styleId="WW8Num8z2">
    <w:name w:val="WW8Num8z2"/>
    <w:rsid w:val="00B86509"/>
  </w:style>
  <w:style w:type="character" w:customStyle="1" w:styleId="WW8Num8z3">
    <w:name w:val="WW8Num8z3"/>
    <w:rsid w:val="00B86509"/>
  </w:style>
  <w:style w:type="character" w:customStyle="1" w:styleId="WW8Num8z4">
    <w:name w:val="WW8Num8z4"/>
    <w:rsid w:val="00B86509"/>
  </w:style>
  <w:style w:type="character" w:customStyle="1" w:styleId="WW8Num8z5">
    <w:name w:val="WW8Num8z5"/>
    <w:rsid w:val="00B86509"/>
  </w:style>
  <w:style w:type="character" w:customStyle="1" w:styleId="WW8Num8z6">
    <w:name w:val="WW8Num8z6"/>
    <w:rsid w:val="00B86509"/>
  </w:style>
  <w:style w:type="character" w:customStyle="1" w:styleId="WW8Num8z7">
    <w:name w:val="WW8Num8z7"/>
    <w:rsid w:val="00B86509"/>
  </w:style>
  <w:style w:type="character" w:customStyle="1" w:styleId="WW8Num8z8">
    <w:name w:val="WW8Num8z8"/>
    <w:rsid w:val="00B86509"/>
  </w:style>
  <w:style w:type="character" w:customStyle="1" w:styleId="WW8Num9z0">
    <w:name w:val="WW8Num9z0"/>
    <w:rsid w:val="00B86509"/>
    <w:rPr>
      <w:rFonts w:eastAsia="Arial"/>
      <w:b/>
      <w:bCs/>
      <w:lang w:val="he-IL"/>
    </w:rPr>
  </w:style>
  <w:style w:type="character" w:customStyle="1" w:styleId="WW8Num10z0">
    <w:name w:val="WW8Num10z0"/>
    <w:rsid w:val="00B86509"/>
    <w:rPr>
      <w:rFonts w:eastAsia="Arial"/>
      <w:lang w:val="he-IL"/>
    </w:rPr>
  </w:style>
  <w:style w:type="character" w:customStyle="1" w:styleId="WW8Num11z0">
    <w:name w:val="WW8Num11z0"/>
    <w:rsid w:val="00B86509"/>
    <w:rPr>
      <w:rFonts w:eastAsia="Arial"/>
      <w:b/>
      <w:bCs/>
      <w:lang w:val="he-IL"/>
    </w:rPr>
  </w:style>
  <w:style w:type="character" w:customStyle="1" w:styleId="WW8Num12z0">
    <w:name w:val="WW8Num12z0"/>
    <w:rsid w:val="00B86509"/>
    <w:rPr>
      <w:rFonts w:eastAsia="Arial"/>
      <w:b/>
      <w:lang w:val="he-IL"/>
    </w:rPr>
  </w:style>
  <w:style w:type="character" w:customStyle="1" w:styleId="WW8Num13z0">
    <w:name w:val="WW8Num13z0"/>
    <w:rsid w:val="00B86509"/>
    <w:rPr>
      <w:lang w:val="he-IL"/>
    </w:rPr>
  </w:style>
  <w:style w:type="character" w:customStyle="1" w:styleId="WW8Num14z0">
    <w:name w:val="WW8Num14z0"/>
    <w:rsid w:val="00B86509"/>
    <w:rPr>
      <w:rFonts w:eastAsia="Arial"/>
      <w:lang w:val="he-IL"/>
    </w:rPr>
  </w:style>
  <w:style w:type="character" w:customStyle="1" w:styleId="WW8Num14z1">
    <w:name w:val="WW8Num14z1"/>
    <w:rsid w:val="00B86509"/>
  </w:style>
  <w:style w:type="character" w:customStyle="1" w:styleId="WW8Num14z2">
    <w:name w:val="WW8Num14z2"/>
    <w:rsid w:val="00B86509"/>
  </w:style>
  <w:style w:type="character" w:customStyle="1" w:styleId="WW8Num14z3">
    <w:name w:val="WW8Num14z3"/>
    <w:rsid w:val="00B86509"/>
  </w:style>
  <w:style w:type="character" w:customStyle="1" w:styleId="WW8Num14z4">
    <w:name w:val="WW8Num14z4"/>
    <w:rsid w:val="00B86509"/>
  </w:style>
  <w:style w:type="character" w:customStyle="1" w:styleId="WW8Num14z5">
    <w:name w:val="WW8Num14z5"/>
    <w:rsid w:val="00B86509"/>
  </w:style>
  <w:style w:type="character" w:customStyle="1" w:styleId="WW8Num14z6">
    <w:name w:val="WW8Num14z6"/>
    <w:rsid w:val="00B86509"/>
  </w:style>
  <w:style w:type="character" w:customStyle="1" w:styleId="WW8Num14z7">
    <w:name w:val="WW8Num14z7"/>
    <w:rsid w:val="00B86509"/>
  </w:style>
  <w:style w:type="character" w:customStyle="1" w:styleId="WW8Num14z8">
    <w:name w:val="WW8Num14z8"/>
    <w:rsid w:val="00B86509"/>
  </w:style>
  <w:style w:type="character" w:customStyle="1" w:styleId="Domylnaczcionkaakapitu2">
    <w:name w:val="Domyślna czcionka akapitu2"/>
    <w:rsid w:val="00B86509"/>
  </w:style>
  <w:style w:type="character" w:customStyle="1" w:styleId="WW8Num9z1">
    <w:name w:val="WW8Num9z1"/>
    <w:rsid w:val="00B86509"/>
  </w:style>
  <w:style w:type="character" w:customStyle="1" w:styleId="WW8Num9z2">
    <w:name w:val="WW8Num9z2"/>
    <w:rsid w:val="00B86509"/>
  </w:style>
  <w:style w:type="character" w:customStyle="1" w:styleId="WW8Num9z3">
    <w:name w:val="WW8Num9z3"/>
    <w:rsid w:val="00B86509"/>
  </w:style>
  <w:style w:type="character" w:customStyle="1" w:styleId="WW8Num9z4">
    <w:name w:val="WW8Num9z4"/>
    <w:rsid w:val="00B86509"/>
  </w:style>
  <w:style w:type="character" w:customStyle="1" w:styleId="WW8Num9z5">
    <w:name w:val="WW8Num9z5"/>
    <w:rsid w:val="00B86509"/>
  </w:style>
  <w:style w:type="character" w:customStyle="1" w:styleId="WW8Num9z6">
    <w:name w:val="WW8Num9z6"/>
    <w:rsid w:val="00B86509"/>
  </w:style>
  <w:style w:type="character" w:customStyle="1" w:styleId="WW8Num9z7">
    <w:name w:val="WW8Num9z7"/>
    <w:rsid w:val="00B86509"/>
  </w:style>
  <w:style w:type="character" w:customStyle="1" w:styleId="WW8Num9z8">
    <w:name w:val="WW8Num9z8"/>
    <w:rsid w:val="00B86509"/>
  </w:style>
  <w:style w:type="character" w:customStyle="1" w:styleId="WW8Num10z1">
    <w:name w:val="WW8Num10z1"/>
    <w:rsid w:val="00B86509"/>
  </w:style>
  <w:style w:type="character" w:customStyle="1" w:styleId="WW8Num10z2">
    <w:name w:val="WW8Num10z2"/>
    <w:rsid w:val="00B86509"/>
  </w:style>
  <w:style w:type="character" w:customStyle="1" w:styleId="WW8Num10z3">
    <w:name w:val="WW8Num10z3"/>
    <w:rsid w:val="00B86509"/>
  </w:style>
  <w:style w:type="character" w:customStyle="1" w:styleId="WW8Num10z4">
    <w:name w:val="WW8Num10z4"/>
    <w:rsid w:val="00B86509"/>
  </w:style>
  <w:style w:type="character" w:customStyle="1" w:styleId="WW8Num10z5">
    <w:name w:val="WW8Num10z5"/>
    <w:rsid w:val="00B86509"/>
  </w:style>
  <w:style w:type="character" w:customStyle="1" w:styleId="WW8Num10z6">
    <w:name w:val="WW8Num10z6"/>
    <w:rsid w:val="00B86509"/>
  </w:style>
  <w:style w:type="character" w:customStyle="1" w:styleId="WW8Num10z7">
    <w:name w:val="WW8Num10z7"/>
    <w:rsid w:val="00B86509"/>
  </w:style>
  <w:style w:type="character" w:customStyle="1" w:styleId="WW8Num10z8">
    <w:name w:val="WW8Num10z8"/>
    <w:rsid w:val="00B86509"/>
  </w:style>
  <w:style w:type="character" w:customStyle="1" w:styleId="WW8Num11z1">
    <w:name w:val="WW8Num11z1"/>
    <w:rsid w:val="00B86509"/>
  </w:style>
  <w:style w:type="character" w:customStyle="1" w:styleId="WW8Num11z2">
    <w:name w:val="WW8Num11z2"/>
    <w:rsid w:val="00B86509"/>
  </w:style>
  <w:style w:type="character" w:customStyle="1" w:styleId="WW8Num11z3">
    <w:name w:val="WW8Num11z3"/>
    <w:rsid w:val="00B86509"/>
  </w:style>
  <w:style w:type="character" w:customStyle="1" w:styleId="WW8Num11z4">
    <w:name w:val="WW8Num11z4"/>
    <w:rsid w:val="00B86509"/>
  </w:style>
  <w:style w:type="character" w:customStyle="1" w:styleId="WW8Num11z5">
    <w:name w:val="WW8Num11z5"/>
    <w:rsid w:val="00B86509"/>
  </w:style>
  <w:style w:type="character" w:customStyle="1" w:styleId="WW8Num11z6">
    <w:name w:val="WW8Num11z6"/>
    <w:rsid w:val="00B86509"/>
  </w:style>
  <w:style w:type="character" w:customStyle="1" w:styleId="WW8Num11z7">
    <w:name w:val="WW8Num11z7"/>
    <w:rsid w:val="00B86509"/>
  </w:style>
  <w:style w:type="character" w:customStyle="1" w:styleId="WW8Num11z8">
    <w:name w:val="WW8Num11z8"/>
    <w:rsid w:val="00B86509"/>
  </w:style>
  <w:style w:type="character" w:customStyle="1" w:styleId="WW8Num12z1">
    <w:name w:val="WW8Num12z1"/>
    <w:rsid w:val="00B86509"/>
  </w:style>
  <w:style w:type="character" w:customStyle="1" w:styleId="WW8Num12z2">
    <w:name w:val="WW8Num12z2"/>
    <w:rsid w:val="00B86509"/>
  </w:style>
  <w:style w:type="character" w:customStyle="1" w:styleId="WW8Num12z3">
    <w:name w:val="WW8Num12z3"/>
    <w:rsid w:val="00B86509"/>
  </w:style>
  <w:style w:type="character" w:customStyle="1" w:styleId="WW8Num12z4">
    <w:name w:val="WW8Num12z4"/>
    <w:rsid w:val="00B86509"/>
  </w:style>
  <w:style w:type="character" w:customStyle="1" w:styleId="WW8Num12z5">
    <w:name w:val="WW8Num12z5"/>
    <w:rsid w:val="00B86509"/>
  </w:style>
  <w:style w:type="character" w:customStyle="1" w:styleId="WW8Num12z6">
    <w:name w:val="WW8Num12z6"/>
    <w:rsid w:val="00B86509"/>
  </w:style>
  <w:style w:type="character" w:customStyle="1" w:styleId="WW8Num12z7">
    <w:name w:val="WW8Num12z7"/>
    <w:rsid w:val="00B86509"/>
  </w:style>
  <w:style w:type="character" w:customStyle="1" w:styleId="WW8Num12z8">
    <w:name w:val="WW8Num12z8"/>
    <w:rsid w:val="00B86509"/>
  </w:style>
  <w:style w:type="character" w:customStyle="1" w:styleId="WW8Num13z1">
    <w:name w:val="WW8Num13z1"/>
    <w:rsid w:val="00B86509"/>
  </w:style>
  <w:style w:type="character" w:customStyle="1" w:styleId="WW8Num13z2">
    <w:name w:val="WW8Num13z2"/>
    <w:rsid w:val="00B86509"/>
  </w:style>
  <w:style w:type="character" w:customStyle="1" w:styleId="WW8Num13z3">
    <w:name w:val="WW8Num13z3"/>
    <w:rsid w:val="00B86509"/>
  </w:style>
  <w:style w:type="character" w:customStyle="1" w:styleId="WW8Num13z4">
    <w:name w:val="WW8Num13z4"/>
    <w:rsid w:val="00B86509"/>
  </w:style>
  <w:style w:type="character" w:customStyle="1" w:styleId="WW8Num13z5">
    <w:name w:val="WW8Num13z5"/>
    <w:rsid w:val="00B86509"/>
  </w:style>
  <w:style w:type="character" w:customStyle="1" w:styleId="WW8Num13z6">
    <w:name w:val="WW8Num13z6"/>
    <w:rsid w:val="00B86509"/>
  </w:style>
  <w:style w:type="character" w:customStyle="1" w:styleId="WW8Num13z7">
    <w:name w:val="WW8Num13z7"/>
    <w:rsid w:val="00B86509"/>
  </w:style>
  <w:style w:type="character" w:customStyle="1" w:styleId="WW8Num13z8">
    <w:name w:val="WW8Num13z8"/>
    <w:rsid w:val="00B86509"/>
  </w:style>
  <w:style w:type="character" w:customStyle="1" w:styleId="WW8Num15z0">
    <w:name w:val="WW8Num15z0"/>
    <w:rsid w:val="00B86509"/>
  </w:style>
  <w:style w:type="character" w:customStyle="1" w:styleId="WW8Num15z1">
    <w:name w:val="WW8Num15z1"/>
    <w:rsid w:val="00B86509"/>
  </w:style>
  <w:style w:type="character" w:customStyle="1" w:styleId="WW8Num15z2">
    <w:name w:val="WW8Num15z2"/>
    <w:rsid w:val="00B86509"/>
  </w:style>
  <w:style w:type="character" w:customStyle="1" w:styleId="WW8Num15z3">
    <w:name w:val="WW8Num15z3"/>
    <w:rsid w:val="00B86509"/>
  </w:style>
  <w:style w:type="character" w:customStyle="1" w:styleId="WW8Num15z4">
    <w:name w:val="WW8Num15z4"/>
    <w:rsid w:val="00B86509"/>
  </w:style>
  <w:style w:type="character" w:customStyle="1" w:styleId="WW8Num15z5">
    <w:name w:val="WW8Num15z5"/>
    <w:rsid w:val="00B86509"/>
  </w:style>
  <w:style w:type="character" w:customStyle="1" w:styleId="WW8Num15z6">
    <w:name w:val="WW8Num15z6"/>
    <w:rsid w:val="00B86509"/>
  </w:style>
  <w:style w:type="character" w:customStyle="1" w:styleId="WW8Num15z7">
    <w:name w:val="WW8Num15z7"/>
    <w:rsid w:val="00B86509"/>
  </w:style>
  <w:style w:type="character" w:customStyle="1" w:styleId="WW8Num15z8">
    <w:name w:val="WW8Num15z8"/>
    <w:rsid w:val="00B86509"/>
  </w:style>
  <w:style w:type="character" w:customStyle="1" w:styleId="WW8Num16z0">
    <w:name w:val="WW8Num16z0"/>
    <w:rsid w:val="00B86509"/>
  </w:style>
  <w:style w:type="character" w:customStyle="1" w:styleId="WW8Num16z1">
    <w:name w:val="WW8Num16z1"/>
    <w:rsid w:val="00B86509"/>
  </w:style>
  <w:style w:type="character" w:customStyle="1" w:styleId="WW8Num16z2">
    <w:name w:val="WW8Num16z2"/>
    <w:rsid w:val="00B86509"/>
  </w:style>
  <w:style w:type="character" w:customStyle="1" w:styleId="WW8Num16z3">
    <w:name w:val="WW8Num16z3"/>
    <w:rsid w:val="00B86509"/>
  </w:style>
  <w:style w:type="character" w:customStyle="1" w:styleId="WW8Num16z4">
    <w:name w:val="WW8Num16z4"/>
    <w:rsid w:val="00B86509"/>
  </w:style>
  <w:style w:type="character" w:customStyle="1" w:styleId="WW8Num16z5">
    <w:name w:val="WW8Num16z5"/>
    <w:rsid w:val="00B86509"/>
  </w:style>
  <w:style w:type="character" w:customStyle="1" w:styleId="WW8Num16z6">
    <w:name w:val="WW8Num16z6"/>
    <w:rsid w:val="00B86509"/>
  </w:style>
  <w:style w:type="character" w:customStyle="1" w:styleId="WW8Num16z7">
    <w:name w:val="WW8Num16z7"/>
    <w:rsid w:val="00B86509"/>
  </w:style>
  <w:style w:type="character" w:customStyle="1" w:styleId="WW8Num16z8">
    <w:name w:val="WW8Num16z8"/>
    <w:rsid w:val="00B86509"/>
  </w:style>
  <w:style w:type="character" w:customStyle="1" w:styleId="WW8Num17z0">
    <w:name w:val="WW8Num17z0"/>
    <w:rsid w:val="00B86509"/>
    <w:rPr>
      <w:rFonts w:hint="default"/>
    </w:rPr>
  </w:style>
  <w:style w:type="character" w:customStyle="1" w:styleId="WW8Num17z1">
    <w:name w:val="WW8Num17z1"/>
    <w:rsid w:val="00B86509"/>
  </w:style>
  <w:style w:type="character" w:customStyle="1" w:styleId="WW8Num17z2">
    <w:name w:val="WW8Num17z2"/>
    <w:rsid w:val="00B86509"/>
  </w:style>
  <w:style w:type="character" w:customStyle="1" w:styleId="WW8Num17z3">
    <w:name w:val="WW8Num17z3"/>
    <w:rsid w:val="00B86509"/>
  </w:style>
  <w:style w:type="character" w:customStyle="1" w:styleId="WW8Num17z4">
    <w:name w:val="WW8Num17z4"/>
    <w:rsid w:val="00B86509"/>
  </w:style>
  <w:style w:type="character" w:customStyle="1" w:styleId="WW8Num17z5">
    <w:name w:val="WW8Num17z5"/>
    <w:rsid w:val="00B86509"/>
  </w:style>
  <w:style w:type="character" w:customStyle="1" w:styleId="WW8Num17z6">
    <w:name w:val="WW8Num17z6"/>
    <w:rsid w:val="00B86509"/>
  </w:style>
  <w:style w:type="character" w:customStyle="1" w:styleId="WW8Num17z7">
    <w:name w:val="WW8Num17z7"/>
    <w:rsid w:val="00B86509"/>
  </w:style>
  <w:style w:type="character" w:customStyle="1" w:styleId="WW8Num17z8">
    <w:name w:val="WW8Num17z8"/>
    <w:rsid w:val="00B86509"/>
  </w:style>
  <w:style w:type="character" w:customStyle="1" w:styleId="WW8Num18z0">
    <w:name w:val="WW8Num18z0"/>
    <w:rsid w:val="00B86509"/>
    <w:rPr>
      <w:rFonts w:eastAsia="Arial" w:hint="default"/>
    </w:rPr>
  </w:style>
  <w:style w:type="character" w:customStyle="1" w:styleId="WW8Num18z1">
    <w:name w:val="WW8Num18z1"/>
    <w:rsid w:val="00B86509"/>
  </w:style>
  <w:style w:type="character" w:customStyle="1" w:styleId="WW8Num18z2">
    <w:name w:val="WW8Num18z2"/>
    <w:rsid w:val="00B86509"/>
  </w:style>
  <w:style w:type="character" w:customStyle="1" w:styleId="WW8Num18z3">
    <w:name w:val="WW8Num18z3"/>
    <w:rsid w:val="00B86509"/>
  </w:style>
  <w:style w:type="character" w:customStyle="1" w:styleId="WW8Num18z4">
    <w:name w:val="WW8Num18z4"/>
    <w:rsid w:val="00B86509"/>
  </w:style>
  <w:style w:type="character" w:customStyle="1" w:styleId="WW8Num18z5">
    <w:name w:val="WW8Num18z5"/>
    <w:rsid w:val="00B86509"/>
  </w:style>
  <w:style w:type="character" w:customStyle="1" w:styleId="WW8Num18z6">
    <w:name w:val="WW8Num18z6"/>
    <w:rsid w:val="00B86509"/>
  </w:style>
  <w:style w:type="character" w:customStyle="1" w:styleId="WW8Num18z7">
    <w:name w:val="WW8Num18z7"/>
    <w:rsid w:val="00B86509"/>
  </w:style>
  <w:style w:type="character" w:customStyle="1" w:styleId="WW8Num18z8">
    <w:name w:val="WW8Num18z8"/>
    <w:rsid w:val="00B86509"/>
  </w:style>
  <w:style w:type="character" w:customStyle="1" w:styleId="WW8Num19z0">
    <w:name w:val="WW8Num19z0"/>
    <w:rsid w:val="00B86509"/>
    <w:rPr>
      <w:rFonts w:hint="default"/>
      <w:b w:val="0"/>
      <w:i w:val="0"/>
      <w:sz w:val="24"/>
    </w:rPr>
  </w:style>
  <w:style w:type="character" w:customStyle="1" w:styleId="WW8Num19z1">
    <w:name w:val="WW8Num19z1"/>
    <w:rsid w:val="00B86509"/>
  </w:style>
  <w:style w:type="character" w:customStyle="1" w:styleId="WW8Num19z2">
    <w:name w:val="WW8Num19z2"/>
    <w:rsid w:val="00B86509"/>
  </w:style>
  <w:style w:type="character" w:customStyle="1" w:styleId="WW8Num19z3">
    <w:name w:val="WW8Num19z3"/>
    <w:rsid w:val="00B86509"/>
  </w:style>
  <w:style w:type="character" w:customStyle="1" w:styleId="WW8Num19z4">
    <w:name w:val="WW8Num19z4"/>
    <w:rsid w:val="00B86509"/>
  </w:style>
  <w:style w:type="character" w:customStyle="1" w:styleId="WW8Num19z5">
    <w:name w:val="WW8Num19z5"/>
    <w:rsid w:val="00B86509"/>
  </w:style>
  <w:style w:type="character" w:customStyle="1" w:styleId="WW8Num19z6">
    <w:name w:val="WW8Num19z6"/>
    <w:rsid w:val="00B86509"/>
  </w:style>
  <w:style w:type="character" w:customStyle="1" w:styleId="WW8Num19z7">
    <w:name w:val="WW8Num19z7"/>
    <w:rsid w:val="00B86509"/>
  </w:style>
  <w:style w:type="character" w:customStyle="1" w:styleId="WW8Num19z8">
    <w:name w:val="WW8Num19z8"/>
    <w:rsid w:val="00B86509"/>
  </w:style>
  <w:style w:type="character" w:customStyle="1" w:styleId="WW8Num20z0">
    <w:name w:val="WW8Num20z0"/>
    <w:rsid w:val="00B86509"/>
    <w:rPr>
      <w:rFonts w:eastAsia="Arial" w:hint="default"/>
      <w:b w:val="0"/>
      <w:i w:val="0"/>
      <w:sz w:val="20"/>
      <w:szCs w:val="20"/>
      <w:lang w:val="he-IL"/>
    </w:rPr>
  </w:style>
  <w:style w:type="character" w:customStyle="1" w:styleId="WW8Num20z1">
    <w:name w:val="WW8Num20z1"/>
    <w:rsid w:val="00B86509"/>
    <w:rPr>
      <w:rFonts w:ascii="Courier" w:hAnsi="Courier" w:cs="Courier" w:hint="default"/>
      <w:b w:val="0"/>
      <w:i w:val="0"/>
      <w:sz w:val="24"/>
    </w:rPr>
  </w:style>
  <w:style w:type="character" w:customStyle="1" w:styleId="WW8Num20z2">
    <w:name w:val="WW8Num20z2"/>
    <w:rsid w:val="00B86509"/>
  </w:style>
  <w:style w:type="character" w:customStyle="1" w:styleId="WW8Num20z3">
    <w:name w:val="WW8Num20z3"/>
    <w:rsid w:val="00B86509"/>
  </w:style>
  <w:style w:type="character" w:customStyle="1" w:styleId="WW8Num20z4">
    <w:name w:val="WW8Num20z4"/>
    <w:rsid w:val="00B86509"/>
  </w:style>
  <w:style w:type="character" w:customStyle="1" w:styleId="WW8Num20z5">
    <w:name w:val="WW8Num20z5"/>
    <w:rsid w:val="00B86509"/>
  </w:style>
  <w:style w:type="character" w:customStyle="1" w:styleId="WW8Num20z6">
    <w:name w:val="WW8Num20z6"/>
    <w:rsid w:val="00B86509"/>
  </w:style>
  <w:style w:type="character" w:customStyle="1" w:styleId="WW8Num20z7">
    <w:name w:val="WW8Num20z7"/>
    <w:rsid w:val="00B86509"/>
  </w:style>
  <w:style w:type="character" w:customStyle="1" w:styleId="WW8Num20z8">
    <w:name w:val="WW8Num20z8"/>
    <w:rsid w:val="00B86509"/>
  </w:style>
  <w:style w:type="character" w:customStyle="1" w:styleId="WW8Num21z0">
    <w:name w:val="WW8Num21z0"/>
    <w:rsid w:val="00B86509"/>
    <w:rPr>
      <w:rFonts w:eastAsia="Arial" w:hint="default"/>
    </w:rPr>
  </w:style>
  <w:style w:type="character" w:customStyle="1" w:styleId="WW8Num21z1">
    <w:name w:val="WW8Num21z1"/>
    <w:rsid w:val="00B86509"/>
  </w:style>
  <w:style w:type="character" w:customStyle="1" w:styleId="WW8Num21z2">
    <w:name w:val="WW8Num21z2"/>
    <w:rsid w:val="00B86509"/>
  </w:style>
  <w:style w:type="character" w:customStyle="1" w:styleId="WW8Num21z3">
    <w:name w:val="WW8Num21z3"/>
    <w:rsid w:val="00B86509"/>
  </w:style>
  <w:style w:type="character" w:customStyle="1" w:styleId="WW8Num21z4">
    <w:name w:val="WW8Num21z4"/>
    <w:rsid w:val="00B86509"/>
  </w:style>
  <w:style w:type="character" w:customStyle="1" w:styleId="WW8Num21z5">
    <w:name w:val="WW8Num21z5"/>
    <w:rsid w:val="00B86509"/>
  </w:style>
  <w:style w:type="character" w:customStyle="1" w:styleId="WW8Num21z6">
    <w:name w:val="WW8Num21z6"/>
    <w:rsid w:val="00B86509"/>
  </w:style>
  <w:style w:type="character" w:customStyle="1" w:styleId="WW8Num21z7">
    <w:name w:val="WW8Num21z7"/>
    <w:rsid w:val="00B86509"/>
  </w:style>
  <w:style w:type="character" w:customStyle="1" w:styleId="WW8Num21z8">
    <w:name w:val="WW8Num21z8"/>
    <w:rsid w:val="00B86509"/>
  </w:style>
  <w:style w:type="character" w:customStyle="1" w:styleId="WW8Num22z0">
    <w:name w:val="WW8Num22z0"/>
    <w:rsid w:val="00B86509"/>
  </w:style>
  <w:style w:type="character" w:customStyle="1" w:styleId="WW8Num22z1">
    <w:name w:val="WW8Num22z1"/>
    <w:rsid w:val="00B86509"/>
  </w:style>
  <w:style w:type="character" w:customStyle="1" w:styleId="WW8Num22z2">
    <w:name w:val="WW8Num22z2"/>
    <w:rsid w:val="00B86509"/>
  </w:style>
  <w:style w:type="character" w:customStyle="1" w:styleId="WW8Num22z3">
    <w:name w:val="WW8Num22z3"/>
    <w:rsid w:val="00B86509"/>
  </w:style>
  <w:style w:type="character" w:customStyle="1" w:styleId="WW8Num22z4">
    <w:name w:val="WW8Num22z4"/>
    <w:rsid w:val="00B86509"/>
  </w:style>
  <w:style w:type="character" w:customStyle="1" w:styleId="WW8Num22z5">
    <w:name w:val="WW8Num22z5"/>
    <w:rsid w:val="00B86509"/>
  </w:style>
  <w:style w:type="character" w:customStyle="1" w:styleId="WW8Num22z6">
    <w:name w:val="WW8Num22z6"/>
    <w:rsid w:val="00B86509"/>
  </w:style>
  <w:style w:type="character" w:customStyle="1" w:styleId="WW8Num22z7">
    <w:name w:val="WW8Num22z7"/>
    <w:rsid w:val="00B86509"/>
  </w:style>
  <w:style w:type="character" w:customStyle="1" w:styleId="WW8Num22z8">
    <w:name w:val="WW8Num22z8"/>
    <w:rsid w:val="00B86509"/>
  </w:style>
  <w:style w:type="character" w:customStyle="1" w:styleId="WW8Num23z0">
    <w:name w:val="WW8Num23z0"/>
    <w:rsid w:val="00B86509"/>
    <w:rPr>
      <w:rFonts w:hint="default"/>
      <w:lang w:val="he-IL"/>
    </w:rPr>
  </w:style>
  <w:style w:type="character" w:customStyle="1" w:styleId="WW8Num23z1">
    <w:name w:val="WW8Num23z1"/>
    <w:rsid w:val="00B86509"/>
  </w:style>
  <w:style w:type="character" w:customStyle="1" w:styleId="WW8Num23z2">
    <w:name w:val="WW8Num23z2"/>
    <w:rsid w:val="00B86509"/>
  </w:style>
  <w:style w:type="character" w:customStyle="1" w:styleId="WW8Num23z3">
    <w:name w:val="WW8Num23z3"/>
    <w:rsid w:val="00B86509"/>
  </w:style>
  <w:style w:type="character" w:customStyle="1" w:styleId="WW8Num23z4">
    <w:name w:val="WW8Num23z4"/>
    <w:rsid w:val="00B86509"/>
  </w:style>
  <w:style w:type="character" w:customStyle="1" w:styleId="WW8Num23z5">
    <w:name w:val="WW8Num23z5"/>
    <w:rsid w:val="00B86509"/>
  </w:style>
  <w:style w:type="character" w:customStyle="1" w:styleId="WW8Num23z6">
    <w:name w:val="WW8Num23z6"/>
    <w:rsid w:val="00B86509"/>
  </w:style>
  <w:style w:type="character" w:customStyle="1" w:styleId="WW8Num23z7">
    <w:name w:val="WW8Num23z7"/>
    <w:rsid w:val="00B86509"/>
  </w:style>
  <w:style w:type="character" w:customStyle="1" w:styleId="WW8Num23z8">
    <w:name w:val="WW8Num23z8"/>
    <w:rsid w:val="00B86509"/>
  </w:style>
  <w:style w:type="character" w:customStyle="1" w:styleId="WW8Num24z0">
    <w:name w:val="WW8Num24z0"/>
    <w:rsid w:val="00B86509"/>
    <w:rPr>
      <w:rFonts w:hint="default"/>
      <w:b w:val="0"/>
      <w:i w:val="0"/>
      <w:sz w:val="24"/>
    </w:rPr>
  </w:style>
  <w:style w:type="character" w:customStyle="1" w:styleId="WW8Num24z1">
    <w:name w:val="WW8Num24z1"/>
    <w:rsid w:val="00B86509"/>
    <w:rPr>
      <w:rFonts w:ascii="Courier" w:hAnsi="Courier" w:cs="Courier" w:hint="default"/>
      <w:b w:val="0"/>
      <w:i w:val="0"/>
      <w:sz w:val="24"/>
    </w:rPr>
  </w:style>
  <w:style w:type="character" w:customStyle="1" w:styleId="WW8Num24z2">
    <w:name w:val="WW8Num24z2"/>
    <w:rsid w:val="00B86509"/>
  </w:style>
  <w:style w:type="character" w:customStyle="1" w:styleId="WW8Num24z3">
    <w:name w:val="WW8Num24z3"/>
    <w:rsid w:val="00B86509"/>
  </w:style>
  <w:style w:type="character" w:customStyle="1" w:styleId="WW8Num24z4">
    <w:name w:val="WW8Num24z4"/>
    <w:rsid w:val="00B86509"/>
  </w:style>
  <w:style w:type="character" w:customStyle="1" w:styleId="WW8Num24z5">
    <w:name w:val="WW8Num24z5"/>
    <w:rsid w:val="00B86509"/>
  </w:style>
  <w:style w:type="character" w:customStyle="1" w:styleId="WW8Num24z6">
    <w:name w:val="WW8Num24z6"/>
    <w:rsid w:val="00B86509"/>
  </w:style>
  <w:style w:type="character" w:customStyle="1" w:styleId="WW8Num24z7">
    <w:name w:val="WW8Num24z7"/>
    <w:rsid w:val="00B86509"/>
  </w:style>
  <w:style w:type="character" w:customStyle="1" w:styleId="WW8Num24z8">
    <w:name w:val="WW8Num24z8"/>
    <w:rsid w:val="00B86509"/>
  </w:style>
  <w:style w:type="character" w:customStyle="1" w:styleId="WW8Num25z0">
    <w:name w:val="WW8Num25z0"/>
    <w:rsid w:val="00B86509"/>
    <w:rPr>
      <w:rFonts w:eastAsia="Arial" w:hint="default"/>
      <w:b w:val="0"/>
      <w:bCs/>
      <w:i w:val="0"/>
      <w:sz w:val="20"/>
      <w:szCs w:val="20"/>
    </w:rPr>
  </w:style>
  <w:style w:type="character" w:customStyle="1" w:styleId="WW8Num25z1">
    <w:name w:val="WW8Num25z1"/>
    <w:rsid w:val="00B86509"/>
  </w:style>
  <w:style w:type="character" w:customStyle="1" w:styleId="WW8Num25z2">
    <w:name w:val="WW8Num25z2"/>
    <w:rsid w:val="00B86509"/>
  </w:style>
  <w:style w:type="character" w:customStyle="1" w:styleId="WW8Num25z3">
    <w:name w:val="WW8Num25z3"/>
    <w:rsid w:val="00B86509"/>
  </w:style>
  <w:style w:type="character" w:customStyle="1" w:styleId="WW8Num25z4">
    <w:name w:val="WW8Num25z4"/>
    <w:rsid w:val="00B86509"/>
  </w:style>
  <w:style w:type="character" w:customStyle="1" w:styleId="WW8Num25z5">
    <w:name w:val="WW8Num25z5"/>
    <w:rsid w:val="00B86509"/>
  </w:style>
  <w:style w:type="character" w:customStyle="1" w:styleId="WW8Num25z6">
    <w:name w:val="WW8Num25z6"/>
    <w:rsid w:val="00B86509"/>
  </w:style>
  <w:style w:type="character" w:customStyle="1" w:styleId="WW8Num25z7">
    <w:name w:val="WW8Num25z7"/>
    <w:rsid w:val="00B86509"/>
  </w:style>
  <w:style w:type="character" w:customStyle="1" w:styleId="WW8Num25z8">
    <w:name w:val="WW8Num25z8"/>
    <w:rsid w:val="00B86509"/>
  </w:style>
  <w:style w:type="character" w:customStyle="1" w:styleId="WW8Num26z0">
    <w:name w:val="WW8Num26z0"/>
    <w:rsid w:val="00B86509"/>
    <w:rPr>
      <w:rFonts w:ascii="Garamond" w:hAnsi="Garamond" w:cs="Garamond" w:hint="default"/>
      <w:b w:val="0"/>
      <w:i w:val="0"/>
      <w:sz w:val="24"/>
    </w:rPr>
  </w:style>
  <w:style w:type="character" w:customStyle="1" w:styleId="WW8Num26z1">
    <w:name w:val="WW8Num26z1"/>
    <w:rsid w:val="00B86509"/>
  </w:style>
  <w:style w:type="character" w:customStyle="1" w:styleId="WW8Num26z2">
    <w:name w:val="WW8Num26z2"/>
    <w:rsid w:val="00B86509"/>
  </w:style>
  <w:style w:type="character" w:customStyle="1" w:styleId="WW8Num26z3">
    <w:name w:val="WW8Num26z3"/>
    <w:rsid w:val="00B86509"/>
  </w:style>
  <w:style w:type="character" w:customStyle="1" w:styleId="WW8Num26z4">
    <w:name w:val="WW8Num26z4"/>
    <w:rsid w:val="00B86509"/>
  </w:style>
  <w:style w:type="character" w:customStyle="1" w:styleId="WW8Num26z5">
    <w:name w:val="WW8Num26z5"/>
    <w:rsid w:val="00B86509"/>
  </w:style>
  <w:style w:type="character" w:customStyle="1" w:styleId="WW8Num26z6">
    <w:name w:val="WW8Num26z6"/>
    <w:rsid w:val="00B86509"/>
  </w:style>
  <w:style w:type="character" w:customStyle="1" w:styleId="WW8Num26z7">
    <w:name w:val="WW8Num26z7"/>
    <w:rsid w:val="00B86509"/>
  </w:style>
  <w:style w:type="character" w:customStyle="1" w:styleId="WW8Num26z8">
    <w:name w:val="WW8Num26z8"/>
    <w:rsid w:val="00B86509"/>
  </w:style>
  <w:style w:type="character" w:customStyle="1" w:styleId="Domylnaczcionkaakapitu1">
    <w:name w:val="Domyślna czcionka akapitu1"/>
    <w:rsid w:val="00B86509"/>
  </w:style>
  <w:style w:type="character" w:customStyle="1" w:styleId="Znakinumeracji">
    <w:name w:val="Znaki numeracji"/>
    <w:rsid w:val="00B86509"/>
  </w:style>
  <w:style w:type="character" w:customStyle="1" w:styleId="Absatz-Standardschriftart">
    <w:name w:val="Absatz-Standardschriftart"/>
    <w:rsid w:val="00B86509"/>
  </w:style>
  <w:style w:type="character" w:customStyle="1" w:styleId="WW-Absatz-Standardschriftart">
    <w:name w:val="WW-Absatz-Standardschriftart"/>
    <w:rsid w:val="00B86509"/>
  </w:style>
  <w:style w:type="character" w:customStyle="1" w:styleId="RTFNum21">
    <w:name w:val="RTF_Num 2 1"/>
    <w:rsid w:val="00B86509"/>
    <w:rPr>
      <w:rFonts w:ascii="Arial" w:hAnsi="Arial" w:cs="Arial"/>
    </w:rPr>
  </w:style>
  <w:style w:type="character" w:customStyle="1" w:styleId="Znakiprzypiswkocowych">
    <w:name w:val="Znaki przypisów końcowych"/>
    <w:rsid w:val="00B86509"/>
    <w:rPr>
      <w:vertAlign w:val="superscript"/>
    </w:rPr>
  </w:style>
  <w:style w:type="character" w:styleId="Numerstrony">
    <w:name w:val="page number"/>
    <w:basedOn w:val="Domylnaczcionkaakapitu1"/>
    <w:rsid w:val="00B86509"/>
  </w:style>
  <w:style w:type="character" w:styleId="Hipercze">
    <w:name w:val="Hyperlink"/>
    <w:rsid w:val="00B86509"/>
    <w:rPr>
      <w:color w:val="0000FF"/>
      <w:u w:val="single"/>
    </w:rPr>
  </w:style>
  <w:style w:type="character" w:customStyle="1" w:styleId="NagwekZnak">
    <w:name w:val="Nagłówek Znak"/>
    <w:rsid w:val="00B86509"/>
    <w:rPr>
      <w:rFonts w:eastAsia="Lucida Sans Unicode" w:cs="Tahoma"/>
      <w:sz w:val="28"/>
      <w:szCs w:val="28"/>
    </w:rPr>
  </w:style>
  <w:style w:type="character" w:customStyle="1" w:styleId="Odwoaniedokomentarza1">
    <w:name w:val="Odwołanie do komentarza1"/>
    <w:rsid w:val="00B86509"/>
    <w:rPr>
      <w:sz w:val="16"/>
      <w:szCs w:val="16"/>
    </w:rPr>
  </w:style>
  <w:style w:type="character" w:customStyle="1" w:styleId="TekstkomentarzaZnak">
    <w:name w:val="Tekst komentarza Znak"/>
    <w:rsid w:val="00B86509"/>
    <w:rPr>
      <w:rFonts w:eastAsia="Lucida Sans Unicode"/>
    </w:rPr>
  </w:style>
  <w:style w:type="character" w:customStyle="1" w:styleId="TematkomentarzaZnak">
    <w:name w:val="Temat komentarza Znak"/>
    <w:rsid w:val="00B86509"/>
    <w:rPr>
      <w:rFonts w:eastAsia="Lucida Sans Unicode"/>
      <w:b/>
      <w:bCs/>
    </w:rPr>
  </w:style>
  <w:style w:type="paragraph" w:customStyle="1" w:styleId="Nagwek2">
    <w:name w:val="Nagłówek2"/>
    <w:basedOn w:val="Normalny"/>
    <w:next w:val="Tekstpodstawowy"/>
    <w:rsid w:val="00B86509"/>
    <w:pPr>
      <w:keepNext/>
      <w:spacing w:before="240" w:after="120"/>
    </w:pPr>
    <w:rPr>
      <w:rFonts w:ascii="Arial" w:eastAsia="Microsoft YaHei" w:hAnsi="Arial" w:cs="Lucida Sans"/>
      <w:sz w:val="28"/>
      <w:szCs w:val="28"/>
    </w:rPr>
  </w:style>
  <w:style w:type="paragraph" w:styleId="Tekstpodstawowy">
    <w:name w:val="Body Text"/>
    <w:basedOn w:val="Normalny"/>
    <w:rsid w:val="00B86509"/>
    <w:pPr>
      <w:spacing w:after="120"/>
    </w:pPr>
  </w:style>
  <w:style w:type="paragraph" w:styleId="Lista">
    <w:name w:val="List"/>
    <w:basedOn w:val="Tekstpodstawowy"/>
    <w:rsid w:val="00B86509"/>
    <w:rPr>
      <w:rFonts w:cs="Tahoma"/>
    </w:rPr>
  </w:style>
  <w:style w:type="paragraph" w:customStyle="1" w:styleId="Podpis3">
    <w:name w:val="Podpis3"/>
    <w:basedOn w:val="Normalny"/>
    <w:rsid w:val="00B86509"/>
    <w:pPr>
      <w:suppressLineNumbers/>
      <w:spacing w:before="120" w:after="120"/>
    </w:pPr>
    <w:rPr>
      <w:rFonts w:cs="Lucida Sans"/>
      <w:i/>
      <w:iCs/>
    </w:rPr>
  </w:style>
  <w:style w:type="paragraph" w:customStyle="1" w:styleId="Indeks">
    <w:name w:val="Indeks"/>
    <w:basedOn w:val="Normalny"/>
    <w:rsid w:val="00B86509"/>
    <w:pPr>
      <w:suppressLineNumbers/>
    </w:pPr>
    <w:rPr>
      <w:rFonts w:cs="Tahoma"/>
    </w:rPr>
  </w:style>
  <w:style w:type="paragraph" w:customStyle="1" w:styleId="Nagwek1">
    <w:name w:val="Nagłówek1"/>
    <w:basedOn w:val="Normalny"/>
    <w:next w:val="Tekstpodstawowy"/>
    <w:rsid w:val="00B86509"/>
    <w:pPr>
      <w:keepNext/>
      <w:spacing w:before="240" w:after="120"/>
    </w:pPr>
    <w:rPr>
      <w:rFonts w:ascii="Arial" w:eastAsia="Microsoft YaHei" w:hAnsi="Arial" w:cs="Lucida Sans"/>
      <w:sz w:val="28"/>
      <w:szCs w:val="28"/>
    </w:rPr>
  </w:style>
  <w:style w:type="paragraph" w:customStyle="1" w:styleId="Podpis2">
    <w:name w:val="Podpis2"/>
    <w:basedOn w:val="Normalny"/>
    <w:rsid w:val="00B86509"/>
    <w:pPr>
      <w:suppressLineNumbers/>
      <w:spacing w:before="120" w:after="120"/>
    </w:pPr>
    <w:rPr>
      <w:rFonts w:cs="Lucida Sans"/>
      <w:i/>
      <w:iCs/>
    </w:rPr>
  </w:style>
  <w:style w:type="paragraph" w:customStyle="1" w:styleId="Podpis1">
    <w:name w:val="Podpis1"/>
    <w:basedOn w:val="Normalny"/>
    <w:rsid w:val="00B86509"/>
    <w:pPr>
      <w:suppressLineNumbers/>
      <w:spacing w:before="120" w:after="120"/>
    </w:pPr>
    <w:rPr>
      <w:rFonts w:cs="Tahoma"/>
      <w:i/>
      <w:iCs/>
    </w:rPr>
  </w:style>
  <w:style w:type="paragraph" w:styleId="Nagwek">
    <w:name w:val="header"/>
    <w:basedOn w:val="Normalny"/>
    <w:next w:val="Tekstpodstawowy"/>
    <w:rsid w:val="00B86509"/>
    <w:pPr>
      <w:keepNext/>
      <w:spacing w:before="240" w:after="120"/>
    </w:pPr>
    <w:rPr>
      <w:rFonts w:cs="Tahoma"/>
      <w:sz w:val="28"/>
      <w:szCs w:val="28"/>
    </w:rPr>
  </w:style>
  <w:style w:type="paragraph" w:customStyle="1" w:styleId="Zawartotabeli">
    <w:name w:val="Zawartość tabeli"/>
    <w:basedOn w:val="Normalny"/>
    <w:rsid w:val="00B86509"/>
    <w:pPr>
      <w:suppressLineNumbers/>
    </w:pPr>
  </w:style>
  <w:style w:type="paragraph" w:customStyle="1" w:styleId="Nagwektabeli">
    <w:name w:val="Nagłówek tabeli"/>
    <w:basedOn w:val="Zawartotabeli"/>
    <w:rsid w:val="00B86509"/>
    <w:pPr>
      <w:jc w:val="center"/>
    </w:pPr>
    <w:rPr>
      <w:b/>
      <w:bCs/>
    </w:rPr>
  </w:style>
  <w:style w:type="paragraph" w:styleId="Tekstprzypisukocowego">
    <w:name w:val="endnote text"/>
    <w:basedOn w:val="Normalny"/>
    <w:rsid w:val="00B86509"/>
    <w:rPr>
      <w:sz w:val="20"/>
      <w:szCs w:val="20"/>
    </w:rPr>
  </w:style>
  <w:style w:type="paragraph" w:styleId="Stopka">
    <w:name w:val="footer"/>
    <w:basedOn w:val="Normalny"/>
    <w:rsid w:val="00B86509"/>
    <w:pPr>
      <w:tabs>
        <w:tab w:val="center" w:pos="4536"/>
        <w:tab w:val="right" w:pos="9072"/>
      </w:tabs>
    </w:pPr>
  </w:style>
  <w:style w:type="paragraph" w:styleId="Tekstdymka">
    <w:name w:val="Balloon Text"/>
    <w:basedOn w:val="Normalny"/>
    <w:rsid w:val="00B86509"/>
    <w:rPr>
      <w:rFonts w:ascii="Tahoma" w:hAnsi="Tahoma" w:cs="Tahoma"/>
      <w:sz w:val="16"/>
      <w:szCs w:val="16"/>
    </w:rPr>
  </w:style>
  <w:style w:type="paragraph" w:styleId="Akapitzlist">
    <w:name w:val="List Paragraph"/>
    <w:basedOn w:val="Normalny"/>
    <w:uiPriority w:val="34"/>
    <w:qFormat/>
    <w:rsid w:val="00B86509"/>
    <w:pPr>
      <w:ind w:left="708"/>
    </w:pPr>
  </w:style>
  <w:style w:type="paragraph" w:customStyle="1" w:styleId="Zawartoramki">
    <w:name w:val="Zawartość ramki"/>
    <w:basedOn w:val="Tekstpodstawowy"/>
    <w:rsid w:val="00B86509"/>
  </w:style>
  <w:style w:type="paragraph" w:customStyle="1" w:styleId="Tekstkomentarza1">
    <w:name w:val="Tekst komentarza1"/>
    <w:basedOn w:val="Normalny"/>
    <w:rsid w:val="00B86509"/>
    <w:rPr>
      <w:sz w:val="20"/>
      <w:szCs w:val="20"/>
    </w:rPr>
  </w:style>
  <w:style w:type="paragraph" w:styleId="Tematkomentarza">
    <w:name w:val="annotation subject"/>
    <w:basedOn w:val="Tekstkomentarza1"/>
    <w:next w:val="Tekstkomentarza1"/>
    <w:rsid w:val="00B86509"/>
    <w:rPr>
      <w:b/>
      <w:bCs/>
    </w:rPr>
  </w:style>
  <w:style w:type="paragraph" w:styleId="Tekstpodstawowywcity">
    <w:name w:val="Body Text Indent"/>
    <w:basedOn w:val="Normalny"/>
    <w:link w:val="TekstpodstawowywcityZnak"/>
    <w:uiPriority w:val="99"/>
    <w:semiHidden/>
    <w:unhideWhenUsed/>
    <w:rsid w:val="00C07D16"/>
    <w:pPr>
      <w:spacing w:after="120"/>
      <w:ind w:left="283"/>
    </w:pPr>
  </w:style>
  <w:style w:type="character" w:customStyle="1" w:styleId="TekstpodstawowywcityZnak">
    <w:name w:val="Tekst podstawowy wcięty Znak"/>
    <w:basedOn w:val="Domylnaczcionkaakapitu"/>
    <w:link w:val="Tekstpodstawowywcity"/>
    <w:uiPriority w:val="99"/>
    <w:semiHidden/>
    <w:rsid w:val="00C07D16"/>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1736</Words>
  <Characters>10422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12134</CharactersWithSpaces>
  <SharedDoc>false</SharedDoc>
  <HLinks>
    <vt:vector size="6" baseType="variant">
      <vt:variant>
        <vt:i4>6881406</vt:i4>
      </vt:variant>
      <vt:variant>
        <vt:i4>0</vt:i4>
      </vt:variant>
      <vt:variant>
        <vt:i4>0</vt:i4>
      </vt:variant>
      <vt:variant>
        <vt:i4>5</vt:i4>
      </vt:variant>
      <vt:variant>
        <vt:lpwstr>http://prawo.legeo.pl/prawo/ustawa-z-dnia-7-lipca-1994-r-prawo-budowlane/?on=08.06.2015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HS</dc:creator>
  <cp:lastModifiedBy>Dawid Drzewiecki</cp:lastModifiedBy>
  <cp:revision>11</cp:revision>
  <cp:lastPrinted>2015-06-16T15:37:00Z</cp:lastPrinted>
  <dcterms:created xsi:type="dcterms:W3CDTF">2018-01-23T14:54:00Z</dcterms:created>
  <dcterms:modified xsi:type="dcterms:W3CDTF">2018-02-09T18:27:00Z</dcterms:modified>
</cp:coreProperties>
</file>